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1215" w14:textId="77777777" w:rsidR="009E4BC8" w:rsidRDefault="009E4BC8" w:rsidP="00AB324C">
      <w:pPr>
        <w:jc w:val="center"/>
        <w:rPr>
          <w:rFonts w:ascii="Times New Roman" w:hAnsi="Times New Roman" w:cs="Times New Roman"/>
          <w:b/>
          <w:bCs/>
          <w:sz w:val="28"/>
          <w:szCs w:val="28"/>
        </w:rPr>
      </w:pPr>
    </w:p>
    <w:p w14:paraId="460F5617" w14:textId="77777777" w:rsidR="009E4BC8" w:rsidRDefault="009E4BC8" w:rsidP="00AB324C">
      <w:pPr>
        <w:jc w:val="center"/>
        <w:rPr>
          <w:rFonts w:ascii="Times New Roman" w:hAnsi="Times New Roman" w:cs="Times New Roman"/>
          <w:b/>
          <w:bCs/>
          <w:sz w:val="28"/>
          <w:szCs w:val="28"/>
        </w:rPr>
      </w:pPr>
    </w:p>
    <w:p w14:paraId="1E5AC2E0" w14:textId="3D4974B7" w:rsidR="008E6808" w:rsidRPr="008E6808" w:rsidRDefault="008E6808" w:rsidP="00AB324C">
      <w:pPr>
        <w:jc w:val="center"/>
        <w:rPr>
          <w:rFonts w:ascii="Times New Roman" w:hAnsi="Times New Roman" w:cs="Times New Roman"/>
          <w:b/>
          <w:bCs/>
          <w:sz w:val="28"/>
          <w:szCs w:val="28"/>
        </w:rPr>
      </w:pPr>
      <w:r w:rsidRPr="008E6808">
        <w:rPr>
          <w:b/>
          <w:bCs/>
          <w:noProof/>
          <w:sz w:val="28"/>
          <w:szCs w:val="28"/>
        </w:rPr>
        <w:drawing>
          <wp:anchor distT="0" distB="0" distL="114300" distR="114300" simplePos="0" relativeHeight="251658240" behindDoc="1" locked="0" layoutInCell="1" allowOverlap="1" wp14:anchorId="7814C276" wp14:editId="79B55037">
            <wp:simplePos x="0" y="0"/>
            <wp:positionH relativeFrom="column">
              <wp:posOffset>171450</wp:posOffset>
            </wp:positionH>
            <wp:positionV relativeFrom="paragraph">
              <wp:posOffset>-27990</wp:posOffset>
            </wp:positionV>
            <wp:extent cx="1088352" cy="1066800"/>
            <wp:effectExtent l="0" t="0" r="0" b="0"/>
            <wp:wrapNone/>
            <wp:docPr id="2" name="Picture 2" descr="Welcome - City of Negau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 City of Negaun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52"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24C" w:rsidRPr="008E6808">
        <w:rPr>
          <w:rFonts w:ascii="Times New Roman" w:hAnsi="Times New Roman" w:cs="Times New Roman"/>
          <w:b/>
          <w:bCs/>
          <w:sz w:val="28"/>
          <w:szCs w:val="28"/>
        </w:rPr>
        <w:t xml:space="preserve">CITY OF NEGAUNEE </w:t>
      </w:r>
    </w:p>
    <w:p w14:paraId="02FBB187" w14:textId="4DFA8204" w:rsidR="00A9204E" w:rsidRPr="008E6808" w:rsidRDefault="00AB324C" w:rsidP="00AB324C">
      <w:pPr>
        <w:jc w:val="center"/>
        <w:rPr>
          <w:rFonts w:ascii="Times New Roman" w:hAnsi="Times New Roman" w:cs="Times New Roman"/>
          <w:b/>
          <w:bCs/>
          <w:sz w:val="28"/>
          <w:szCs w:val="28"/>
        </w:rPr>
      </w:pPr>
      <w:r w:rsidRPr="008E6808">
        <w:rPr>
          <w:rFonts w:ascii="Times New Roman" w:hAnsi="Times New Roman" w:cs="Times New Roman"/>
          <w:b/>
          <w:bCs/>
          <w:sz w:val="28"/>
          <w:szCs w:val="28"/>
        </w:rPr>
        <w:t>PARCEL DIVISION APPLICATION</w:t>
      </w:r>
    </w:p>
    <w:p w14:paraId="5C8EADE8" w14:textId="24B45BB6" w:rsidR="00AB324C" w:rsidRPr="008E6808" w:rsidRDefault="00AB324C" w:rsidP="008E6808">
      <w:pPr>
        <w:jc w:val="center"/>
        <w:rPr>
          <w:rFonts w:ascii="Times New Roman" w:hAnsi="Times New Roman" w:cs="Times New Roman"/>
          <w:b/>
          <w:bCs/>
          <w:sz w:val="28"/>
          <w:szCs w:val="28"/>
        </w:rPr>
      </w:pPr>
      <w:r w:rsidRPr="008E6808">
        <w:rPr>
          <w:rFonts w:ascii="Times New Roman" w:hAnsi="Times New Roman" w:cs="Times New Roman"/>
          <w:b/>
          <w:bCs/>
          <w:sz w:val="28"/>
          <w:szCs w:val="28"/>
        </w:rPr>
        <w:t>City of Negaunee</w:t>
      </w:r>
    </w:p>
    <w:p w14:paraId="416CEE30" w14:textId="6B2DED97" w:rsidR="00AB324C" w:rsidRPr="008E6808" w:rsidRDefault="00AB324C" w:rsidP="00AB324C">
      <w:pPr>
        <w:jc w:val="center"/>
        <w:rPr>
          <w:rFonts w:ascii="Times New Roman" w:hAnsi="Times New Roman" w:cs="Times New Roman"/>
          <w:b/>
          <w:bCs/>
          <w:sz w:val="28"/>
          <w:szCs w:val="28"/>
        </w:rPr>
      </w:pPr>
      <w:r w:rsidRPr="008E6808">
        <w:rPr>
          <w:rFonts w:ascii="Times New Roman" w:hAnsi="Times New Roman" w:cs="Times New Roman"/>
          <w:b/>
          <w:bCs/>
          <w:sz w:val="28"/>
          <w:szCs w:val="28"/>
        </w:rPr>
        <w:t>P.O. Box 70</w:t>
      </w:r>
      <w:r w:rsidR="009E4BC8">
        <w:rPr>
          <w:rFonts w:ascii="Times New Roman" w:hAnsi="Times New Roman" w:cs="Times New Roman"/>
          <w:b/>
          <w:bCs/>
          <w:sz w:val="28"/>
          <w:szCs w:val="28"/>
        </w:rPr>
        <w:t>/319 W. Case Street</w:t>
      </w:r>
    </w:p>
    <w:p w14:paraId="62BB266C" w14:textId="4C2A2D25" w:rsidR="00AB324C" w:rsidRPr="008E6808" w:rsidRDefault="00AB324C" w:rsidP="00AB324C">
      <w:pPr>
        <w:jc w:val="center"/>
        <w:rPr>
          <w:rFonts w:ascii="Times New Roman" w:hAnsi="Times New Roman" w:cs="Times New Roman"/>
          <w:b/>
          <w:bCs/>
          <w:sz w:val="28"/>
          <w:szCs w:val="28"/>
        </w:rPr>
      </w:pPr>
      <w:r w:rsidRPr="008E6808">
        <w:rPr>
          <w:rFonts w:ascii="Times New Roman" w:hAnsi="Times New Roman" w:cs="Times New Roman"/>
          <w:b/>
          <w:bCs/>
          <w:sz w:val="28"/>
          <w:szCs w:val="28"/>
        </w:rPr>
        <w:t>Negaunee, MI 49866</w:t>
      </w:r>
    </w:p>
    <w:p w14:paraId="0912BA17" w14:textId="77777777" w:rsidR="008E6808" w:rsidRDefault="008E6808" w:rsidP="00AB324C">
      <w:pPr>
        <w:jc w:val="center"/>
        <w:rPr>
          <w:rFonts w:ascii="Times New Roman" w:hAnsi="Times New Roman" w:cs="Times New Roman"/>
          <w:sz w:val="24"/>
          <w:szCs w:val="24"/>
        </w:rPr>
      </w:pPr>
    </w:p>
    <w:p w14:paraId="09BA8545" w14:textId="53974DC1" w:rsidR="00AB324C" w:rsidRDefault="00AB324C" w:rsidP="00AB324C">
      <w:pPr>
        <w:jc w:val="center"/>
        <w:rPr>
          <w:rFonts w:ascii="Times New Roman" w:hAnsi="Times New Roman" w:cs="Times New Roman"/>
          <w:sz w:val="24"/>
          <w:szCs w:val="24"/>
        </w:rPr>
      </w:pPr>
    </w:p>
    <w:p w14:paraId="6E8ECCF6" w14:textId="6069A339" w:rsidR="00AB324C" w:rsidRDefault="00AB324C" w:rsidP="00AB324C">
      <w:pPr>
        <w:rPr>
          <w:rFonts w:ascii="Times New Roman" w:hAnsi="Times New Roman" w:cs="Times New Roman"/>
          <w:sz w:val="24"/>
          <w:szCs w:val="24"/>
        </w:rPr>
      </w:pPr>
      <w:r>
        <w:rPr>
          <w:rFonts w:ascii="Times New Roman" w:hAnsi="Times New Roman" w:cs="Times New Roman"/>
          <w:sz w:val="24"/>
          <w:szCs w:val="24"/>
        </w:rPr>
        <w:t xml:space="preserve">You </w:t>
      </w:r>
      <w:r>
        <w:rPr>
          <w:rFonts w:ascii="Times New Roman" w:hAnsi="Times New Roman" w:cs="Times New Roman"/>
          <w:sz w:val="24"/>
          <w:szCs w:val="24"/>
          <w:u w:val="single"/>
        </w:rPr>
        <w:t>MUST</w:t>
      </w:r>
      <w:r>
        <w:rPr>
          <w:rFonts w:ascii="Times New Roman" w:hAnsi="Times New Roman" w:cs="Times New Roman"/>
          <w:sz w:val="24"/>
          <w:szCs w:val="24"/>
        </w:rPr>
        <w:t xml:space="preserve"> answer all questions and include all attachments, otherwise this application will be returned.  Bring or mail to the city at the 319 W. Case Street.  </w:t>
      </w:r>
    </w:p>
    <w:p w14:paraId="4FA7BA44" w14:textId="70A1A681" w:rsidR="00AB324C" w:rsidRDefault="00AB324C" w:rsidP="00AB324C">
      <w:pPr>
        <w:rPr>
          <w:rFonts w:ascii="Times New Roman" w:hAnsi="Times New Roman" w:cs="Times New Roman"/>
          <w:sz w:val="24"/>
          <w:szCs w:val="24"/>
        </w:rPr>
      </w:pPr>
    </w:p>
    <w:p w14:paraId="047DA0F9" w14:textId="5B012A41" w:rsidR="00AB324C" w:rsidRDefault="00AB324C" w:rsidP="00AB324C">
      <w:pPr>
        <w:rPr>
          <w:rFonts w:ascii="Times New Roman" w:hAnsi="Times New Roman" w:cs="Times New Roman"/>
          <w:sz w:val="24"/>
          <w:szCs w:val="24"/>
        </w:rPr>
      </w:pPr>
      <w:r>
        <w:rPr>
          <w:rFonts w:ascii="Times New Roman" w:hAnsi="Times New Roman" w:cs="Times New Roman"/>
          <w:sz w:val="24"/>
          <w:szCs w:val="24"/>
        </w:rPr>
        <w:t xml:space="preserve">Approval of a division of land is required before it is sold, when a </w:t>
      </w:r>
      <w:r>
        <w:rPr>
          <w:rFonts w:ascii="Times New Roman" w:hAnsi="Times New Roman" w:cs="Times New Roman"/>
          <w:i/>
          <w:iCs/>
          <w:sz w:val="24"/>
          <w:szCs w:val="24"/>
        </w:rPr>
        <w:t>new parcel is less than 40 acres</w:t>
      </w:r>
      <w:r>
        <w:rPr>
          <w:rFonts w:ascii="Times New Roman" w:hAnsi="Times New Roman" w:cs="Times New Roman"/>
          <w:sz w:val="24"/>
          <w:szCs w:val="24"/>
        </w:rPr>
        <w:t xml:space="preserve"> and not just a property line adjustment. (Sec. 102 e &amp; f)</w:t>
      </w:r>
    </w:p>
    <w:p w14:paraId="56BEE870" w14:textId="74E7EEF2" w:rsidR="00AB324C" w:rsidRDefault="00AB324C" w:rsidP="00AB324C">
      <w:pPr>
        <w:rPr>
          <w:rFonts w:ascii="Times New Roman" w:hAnsi="Times New Roman" w:cs="Times New Roman"/>
          <w:sz w:val="24"/>
          <w:szCs w:val="24"/>
        </w:rPr>
      </w:pPr>
    </w:p>
    <w:p w14:paraId="00C6A717" w14:textId="6D5C0903" w:rsidR="00AB324C" w:rsidRDefault="00AB324C" w:rsidP="00AB324C">
      <w:pPr>
        <w:rPr>
          <w:rFonts w:ascii="Times New Roman" w:hAnsi="Times New Roman" w:cs="Times New Roman"/>
          <w:sz w:val="24"/>
          <w:szCs w:val="24"/>
        </w:rPr>
      </w:pPr>
      <w:r>
        <w:rPr>
          <w:rFonts w:ascii="Times New Roman" w:hAnsi="Times New Roman" w:cs="Times New Roman"/>
          <w:b/>
          <w:bCs/>
          <w:sz w:val="24"/>
          <w:szCs w:val="24"/>
          <w:u w:val="single"/>
        </w:rPr>
        <w:t xml:space="preserve">Approval of a division is not a determination that the resulting parcels comply with other </w:t>
      </w:r>
      <w:r w:rsidR="00F73DAA">
        <w:rPr>
          <w:rFonts w:ascii="Times New Roman" w:hAnsi="Times New Roman" w:cs="Times New Roman"/>
          <w:b/>
          <w:bCs/>
          <w:sz w:val="24"/>
          <w:szCs w:val="24"/>
          <w:u w:val="single"/>
        </w:rPr>
        <w:t>ordinances</w:t>
      </w:r>
      <w:r>
        <w:rPr>
          <w:rFonts w:ascii="Times New Roman" w:hAnsi="Times New Roman" w:cs="Times New Roman"/>
          <w:b/>
          <w:bCs/>
          <w:sz w:val="24"/>
          <w:szCs w:val="24"/>
          <w:u w:val="single"/>
        </w:rPr>
        <w:t xml:space="preserve"> or regulations, such as zoning ordinances, building codes, County Health Department or similar ordinances or regulations.</w:t>
      </w:r>
    </w:p>
    <w:p w14:paraId="037F4278" w14:textId="4425A9AB" w:rsidR="00AB324C" w:rsidRDefault="00AB324C" w:rsidP="00AB324C">
      <w:pPr>
        <w:rPr>
          <w:rFonts w:ascii="Times New Roman" w:hAnsi="Times New Roman" w:cs="Times New Roman"/>
          <w:sz w:val="24"/>
          <w:szCs w:val="24"/>
        </w:rPr>
      </w:pPr>
    </w:p>
    <w:p w14:paraId="73EAE82C" w14:textId="76A65DBA" w:rsidR="00AB324C" w:rsidRDefault="00AB324C" w:rsidP="00AB324C">
      <w:pPr>
        <w:pStyle w:val="ListParagraph"/>
        <w:numPr>
          <w:ilvl w:val="0"/>
          <w:numId w:val="24"/>
        </w:numPr>
        <w:rPr>
          <w:rFonts w:ascii="Times New Roman" w:hAnsi="Times New Roman" w:cs="Times New Roman"/>
          <w:sz w:val="24"/>
          <w:szCs w:val="24"/>
        </w:rPr>
      </w:pPr>
      <w:r w:rsidRPr="009E4BC8">
        <w:rPr>
          <w:rFonts w:ascii="Times New Roman" w:hAnsi="Times New Roman" w:cs="Times New Roman"/>
          <w:b/>
          <w:bCs/>
          <w:sz w:val="24"/>
          <w:szCs w:val="24"/>
        </w:rPr>
        <w:t>LOCATION OF PARENT</w:t>
      </w:r>
      <w:r>
        <w:rPr>
          <w:rFonts w:ascii="Times New Roman" w:hAnsi="Times New Roman" w:cs="Times New Roman"/>
          <w:sz w:val="24"/>
          <w:szCs w:val="24"/>
        </w:rPr>
        <w:t xml:space="preserve"> to be split: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w:t>
      </w:r>
    </w:p>
    <w:p w14:paraId="2B565AFB" w14:textId="58574413" w:rsidR="00AB324C" w:rsidRDefault="00AB324C" w:rsidP="00AB324C">
      <w:pPr>
        <w:pStyle w:val="ListParagraph"/>
        <w:rPr>
          <w:rFonts w:ascii="Times New Roman" w:hAnsi="Times New Roman" w:cs="Times New Roman"/>
          <w:sz w:val="24"/>
          <w:szCs w:val="24"/>
        </w:rPr>
      </w:pPr>
      <w:r>
        <w:rPr>
          <w:rFonts w:ascii="Times New Roman" w:hAnsi="Times New Roman" w:cs="Times New Roman"/>
          <w:sz w:val="24"/>
          <w:szCs w:val="24"/>
        </w:rPr>
        <w:t>Road/Street Name: ______________________________________</w:t>
      </w:r>
    </w:p>
    <w:p w14:paraId="26DB82D7" w14:textId="4E374833" w:rsidR="00AB324C" w:rsidRDefault="00AB324C" w:rsidP="00AB324C">
      <w:pPr>
        <w:pStyle w:val="ListParagraph"/>
        <w:rPr>
          <w:rFonts w:ascii="Times New Roman" w:hAnsi="Times New Roman" w:cs="Times New Roman"/>
          <w:sz w:val="24"/>
          <w:szCs w:val="24"/>
        </w:rPr>
      </w:pPr>
    </w:p>
    <w:p w14:paraId="39D99B0E" w14:textId="124C8AEE" w:rsidR="00AB324C" w:rsidRDefault="00AB324C" w:rsidP="00AB324C">
      <w:pPr>
        <w:pStyle w:val="ListParagraph"/>
        <w:rPr>
          <w:rFonts w:ascii="Times New Roman" w:hAnsi="Times New Roman" w:cs="Times New Roman"/>
          <w:sz w:val="24"/>
          <w:szCs w:val="24"/>
        </w:rPr>
      </w:pPr>
      <w:r w:rsidRPr="009E4BC8">
        <w:rPr>
          <w:rFonts w:ascii="Times New Roman" w:hAnsi="Times New Roman" w:cs="Times New Roman"/>
          <w:b/>
          <w:bCs/>
          <w:sz w:val="24"/>
          <w:szCs w:val="24"/>
        </w:rPr>
        <w:t xml:space="preserve">PARENT PARCEL IDENTIFICATION </w:t>
      </w:r>
      <w:proofErr w:type="gramStart"/>
      <w:r w:rsidRPr="009E4BC8">
        <w:rPr>
          <w:rFonts w:ascii="Times New Roman" w:hAnsi="Times New Roman" w:cs="Times New Roman"/>
          <w:b/>
          <w:bCs/>
          <w:sz w:val="24"/>
          <w:szCs w:val="24"/>
        </w:rPr>
        <w:t>NUMBER</w:t>
      </w:r>
      <w:r>
        <w:rPr>
          <w:rFonts w:ascii="Times New Roman" w:hAnsi="Times New Roman" w:cs="Times New Roman"/>
          <w:sz w:val="24"/>
          <w:szCs w:val="24"/>
        </w:rPr>
        <w:t>:</w:t>
      </w:r>
      <w:r w:rsidR="008E6808">
        <w:rPr>
          <w:rFonts w:ascii="Times New Roman" w:hAnsi="Times New Roman" w:cs="Times New Roman"/>
          <w:sz w:val="24"/>
          <w:szCs w:val="24"/>
          <w:u w:val="single"/>
        </w:rPr>
        <w:t>_</w:t>
      </w:r>
      <w:proofErr w:type="gramEnd"/>
      <w:r w:rsidR="008E6808">
        <w:rPr>
          <w:rFonts w:ascii="Times New Roman" w:hAnsi="Times New Roman" w:cs="Times New Roman"/>
          <w:sz w:val="24"/>
          <w:szCs w:val="24"/>
          <w:u w:val="single"/>
        </w:rPr>
        <w:t>___________________</w:t>
      </w:r>
      <w:r>
        <w:rPr>
          <w:rFonts w:ascii="Times New Roman" w:hAnsi="Times New Roman" w:cs="Times New Roman"/>
          <w:sz w:val="24"/>
          <w:szCs w:val="24"/>
          <w:u w:val="single"/>
        </w:rPr>
        <w:t>___________________</w:t>
      </w:r>
    </w:p>
    <w:p w14:paraId="03155A0C" w14:textId="318DE527" w:rsidR="00AB324C" w:rsidRDefault="00AB324C" w:rsidP="00AB324C">
      <w:pPr>
        <w:pStyle w:val="ListParagraph"/>
        <w:rPr>
          <w:rFonts w:ascii="Times New Roman" w:hAnsi="Times New Roman" w:cs="Times New Roman"/>
          <w:sz w:val="24"/>
          <w:szCs w:val="24"/>
        </w:rPr>
      </w:pPr>
      <w:r>
        <w:rPr>
          <w:rFonts w:ascii="Times New Roman" w:hAnsi="Times New Roman" w:cs="Times New Roman"/>
          <w:sz w:val="24"/>
          <w:szCs w:val="24"/>
        </w:rPr>
        <w:t>Parent Parcel Legal Description (describe or attach) __________________________________________</w:t>
      </w:r>
    </w:p>
    <w:p w14:paraId="2B9CE089" w14:textId="48577493" w:rsidR="00AB324C" w:rsidRDefault="00AB324C" w:rsidP="00AB32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5E2018A5" w14:textId="5D3B2911" w:rsidR="00AB324C" w:rsidRDefault="00AB324C" w:rsidP="00AB32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1A364F1" w14:textId="407B4428" w:rsidR="00AB324C" w:rsidRDefault="00AB324C" w:rsidP="00AB324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71F96732" w14:textId="07F8E9D2" w:rsidR="00AB324C" w:rsidRDefault="00AB324C" w:rsidP="00AB324C">
      <w:pPr>
        <w:pStyle w:val="ListParagraph"/>
        <w:rPr>
          <w:rFonts w:ascii="Times New Roman" w:hAnsi="Times New Roman" w:cs="Times New Roman"/>
          <w:sz w:val="24"/>
          <w:szCs w:val="24"/>
        </w:rPr>
      </w:pPr>
    </w:p>
    <w:p w14:paraId="732ECC1E" w14:textId="0786F89C" w:rsidR="00AB324C" w:rsidRDefault="00AB324C" w:rsidP="00AB324C">
      <w:pPr>
        <w:pStyle w:val="ListParagraph"/>
        <w:numPr>
          <w:ilvl w:val="0"/>
          <w:numId w:val="24"/>
        </w:numPr>
        <w:rPr>
          <w:rFonts w:ascii="Times New Roman" w:hAnsi="Times New Roman" w:cs="Times New Roman"/>
          <w:sz w:val="24"/>
          <w:szCs w:val="24"/>
        </w:rPr>
      </w:pPr>
      <w:r w:rsidRPr="009E4BC8">
        <w:rPr>
          <w:rFonts w:ascii="Times New Roman" w:hAnsi="Times New Roman" w:cs="Times New Roman"/>
          <w:b/>
          <w:bCs/>
          <w:sz w:val="24"/>
          <w:szCs w:val="24"/>
        </w:rPr>
        <w:t>PROPERTY OWNER INFORMATION</w:t>
      </w:r>
      <w:r>
        <w:rPr>
          <w:rFonts w:ascii="Times New Roman" w:hAnsi="Times New Roman" w:cs="Times New Roman"/>
          <w:sz w:val="24"/>
          <w:szCs w:val="24"/>
        </w:rPr>
        <w:t xml:space="preserve">: </w:t>
      </w:r>
    </w:p>
    <w:p w14:paraId="5FFC2913" w14:textId="5A058335" w:rsidR="00AB324C" w:rsidRDefault="00AB324C" w:rsidP="00AB324C">
      <w:pPr>
        <w:pStyle w:val="ListParagraph"/>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w:t>
      </w:r>
    </w:p>
    <w:p w14:paraId="20876D2F" w14:textId="7D455FFD" w:rsidR="00AB324C" w:rsidRDefault="00AB324C" w:rsidP="00AB324C">
      <w:pPr>
        <w:pStyle w:val="ListParagraph"/>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w:t>
      </w:r>
    </w:p>
    <w:p w14:paraId="6980647E" w14:textId="41EBFE29" w:rsidR="00AB324C" w:rsidRDefault="00AB324C" w:rsidP="00AB324C">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Telephone: ____________________________________</w:t>
      </w:r>
    </w:p>
    <w:p w14:paraId="15823154" w14:textId="77777777" w:rsidR="00477EE8" w:rsidRDefault="00477EE8" w:rsidP="00AB324C">
      <w:pPr>
        <w:pStyle w:val="ListParagraph"/>
        <w:pBdr>
          <w:bottom w:val="single" w:sz="12" w:space="1" w:color="auto"/>
        </w:pBdr>
        <w:rPr>
          <w:rFonts w:ascii="Times New Roman" w:hAnsi="Times New Roman" w:cs="Times New Roman"/>
          <w:sz w:val="24"/>
          <w:szCs w:val="24"/>
        </w:rPr>
      </w:pPr>
    </w:p>
    <w:p w14:paraId="6952145E" w14:textId="0CE457A8" w:rsidR="00AB324C" w:rsidRDefault="00AB324C" w:rsidP="00AB324C">
      <w:pPr>
        <w:pStyle w:val="ListParagraph"/>
        <w:rPr>
          <w:rFonts w:ascii="Times New Roman" w:hAnsi="Times New Roman" w:cs="Times New Roman"/>
          <w:sz w:val="24"/>
          <w:szCs w:val="24"/>
        </w:rPr>
      </w:pPr>
    </w:p>
    <w:p w14:paraId="2F038506" w14:textId="24E825F6" w:rsidR="00AB324C" w:rsidRDefault="00AB324C" w:rsidP="00AB324C">
      <w:pPr>
        <w:pStyle w:val="ListParagraph"/>
        <w:numPr>
          <w:ilvl w:val="0"/>
          <w:numId w:val="24"/>
        </w:numPr>
        <w:rPr>
          <w:rFonts w:ascii="Times New Roman" w:hAnsi="Times New Roman" w:cs="Times New Roman"/>
          <w:sz w:val="24"/>
          <w:szCs w:val="24"/>
        </w:rPr>
      </w:pPr>
      <w:r w:rsidRPr="009E4BC8">
        <w:rPr>
          <w:rFonts w:ascii="Times New Roman" w:hAnsi="Times New Roman" w:cs="Times New Roman"/>
          <w:b/>
          <w:bCs/>
          <w:sz w:val="24"/>
          <w:szCs w:val="24"/>
        </w:rPr>
        <w:t>PROPOSED DIVISION(S) TO INCLUDE THE FOLLOWING</w:t>
      </w:r>
      <w:r>
        <w:rPr>
          <w:rFonts w:ascii="Times New Roman" w:hAnsi="Times New Roman" w:cs="Times New Roman"/>
          <w:sz w:val="24"/>
          <w:szCs w:val="24"/>
        </w:rPr>
        <w:t xml:space="preserve">: </w:t>
      </w:r>
    </w:p>
    <w:p w14:paraId="16387324" w14:textId="77777777" w:rsidR="008E6808" w:rsidRDefault="008E6808" w:rsidP="008E6808">
      <w:pPr>
        <w:pStyle w:val="ListParagraph"/>
        <w:ind w:left="1080"/>
        <w:rPr>
          <w:rFonts w:ascii="Times New Roman" w:hAnsi="Times New Roman" w:cs="Times New Roman"/>
          <w:sz w:val="24"/>
          <w:szCs w:val="24"/>
        </w:rPr>
      </w:pPr>
    </w:p>
    <w:p w14:paraId="79051EB0" w14:textId="513C6D43" w:rsidR="00AB324C" w:rsidRDefault="00AB324C" w:rsidP="00AB324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Number of new parcels: ___________________________</w:t>
      </w:r>
    </w:p>
    <w:p w14:paraId="6F50ECC7" w14:textId="4B973A9F" w:rsidR="00AB324C" w:rsidRDefault="00AB324C" w:rsidP="00AB324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Intended use (residential/commercial etc</w:t>
      </w:r>
      <w:r w:rsidR="00332626">
        <w:rPr>
          <w:rFonts w:ascii="Times New Roman" w:hAnsi="Times New Roman" w:cs="Times New Roman"/>
          <w:sz w:val="24"/>
          <w:szCs w:val="24"/>
        </w:rPr>
        <w:t>.</w:t>
      </w:r>
      <w:r>
        <w:rPr>
          <w:rFonts w:ascii="Times New Roman" w:hAnsi="Times New Roman" w:cs="Times New Roman"/>
          <w:sz w:val="24"/>
          <w:szCs w:val="24"/>
        </w:rPr>
        <w:t>): ______________________________________________</w:t>
      </w:r>
    </w:p>
    <w:p w14:paraId="38653196" w14:textId="1804AE0D" w:rsidR="00AB324C" w:rsidRDefault="00AB324C" w:rsidP="00AB324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Each proposed parcel if 10 acres or less, has a depth to width ration of 4 to 1 or __________ to _________ as provided by ordinance.</w:t>
      </w:r>
    </w:p>
    <w:p w14:paraId="0695E5CB" w14:textId="79DDD024" w:rsidR="00AB324C" w:rsidRDefault="00AB324C" w:rsidP="00AB324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Each parcel has a width of _________________________ (not less than required by ordinance)</w:t>
      </w:r>
    </w:p>
    <w:p w14:paraId="4D86DE80" w14:textId="3D52013B" w:rsidR="00BC7B0D" w:rsidRDefault="00BC7B0D" w:rsidP="00AB324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Each parcel has an area of ________________________ (not less than required by ordinance)</w:t>
      </w:r>
    </w:p>
    <w:p w14:paraId="5247F5AE" w14:textId="77777777" w:rsidR="009E4BC8" w:rsidRDefault="009E4BC8" w:rsidP="009E4BC8">
      <w:pPr>
        <w:pStyle w:val="ListParagraph"/>
        <w:ind w:left="1080"/>
        <w:rPr>
          <w:rFonts w:ascii="Times New Roman" w:hAnsi="Times New Roman" w:cs="Times New Roman"/>
          <w:sz w:val="24"/>
          <w:szCs w:val="24"/>
        </w:rPr>
      </w:pPr>
    </w:p>
    <w:p w14:paraId="44A19BD1" w14:textId="77777777" w:rsidR="009E4BC8" w:rsidRDefault="009E4BC8" w:rsidP="009E4BC8">
      <w:pPr>
        <w:pStyle w:val="ListParagraph"/>
        <w:ind w:left="1080"/>
        <w:rPr>
          <w:rFonts w:ascii="Times New Roman" w:hAnsi="Times New Roman" w:cs="Times New Roman"/>
          <w:sz w:val="24"/>
          <w:szCs w:val="24"/>
        </w:rPr>
      </w:pPr>
    </w:p>
    <w:p w14:paraId="60E3979F" w14:textId="77777777" w:rsidR="009E4BC8" w:rsidRPr="009E4BC8" w:rsidRDefault="009E4BC8" w:rsidP="009E4BC8">
      <w:pPr>
        <w:ind w:left="720"/>
        <w:rPr>
          <w:rFonts w:ascii="Times New Roman" w:hAnsi="Times New Roman" w:cs="Times New Roman"/>
          <w:sz w:val="24"/>
          <w:szCs w:val="24"/>
        </w:rPr>
      </w:pPr>
    </w:p>
    <w:p w14:paraId="2F030312" w14:textId="77777777" w:rsidR="009E4BC8" w:rsidRDefault="009E4BC8" w:rsidP="009E4BC8">
      <w:pPr>
        <w:pStyle w:val="ListParagraph"/>
        <w:ind w:left="1080"/>
        <w:rPr>
          <w:rFonts w:ascii="Times New Roman" w:hAnsi="Times New Roman" w:cs="Times New Roman"/>
          <w:sz w:val="24"/>
          <w:szCs w:val="24"/>
        </w:rPr>
      </w:pPr>
    </w:p>
    <w:p w14:paraId="097381DF" w14:textId="77777777" w:rsidR="009E4BC8" w:rsidRDefault="009E4BC8" w:rsidP="009E4BC8">
      <w:pPr>
        <w:pStyle w:val="ListParagraph"/>
        <w:ind w:left="1080"/>
        <w:rPr>
          <w:rFonts w:ascii="Times New Roman" w:hAnsi="Times New Roman" w:cs="Times New Roman"/>
          <w:sz w:val="24"/>
          <w:szCs w:val="24"/>
        </w:rPr>
      </w:pPr>
    </w:p>
    <w:p w14:paraId="4510B2C5" w14:textId="77777777" w:rsidR="009E4BC8" w:rsidRDefault="009E4BC8" w:rsidP="009E4BC8">
      <w:pPr>
        <w:pStyle w:val="ListParagraph"/>
        <w:ind w:left="1080"/>
        <w:rPr>
          <w:rFonts w:ascii="Times New Roman" w:hAnsi="Times New Roman" w:cs="Times New Roman"/>
          <w:sz w:val="24"/>
          <w:szCs w:val="24"/>
        </w:rPr>
      </w:pPr>
    </w:p>
    <w:p w14:paraId="5912A43D" w14:textId="2F4A00E2" w:rsidR="00BC7B0D" w:rsidRDefault="00BC7B0D" w:rsidP="00AB324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division of each parcel provides access as follows: (check one)</w:t>
      </w:r>
    </w:p>
    <w:p w14:paraId="452797A7" w14:textId="77777777" w:rsidR="00BC7B0D" w:rsidRDefault="00BC7B0D" w:rsidP="00BC7B0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Each new division has frontage on an existing public road. </w:t>
      </w:r>
    </w:p>
    <w:p w14:paraId="18C32C16" w14:textId="1AF1BF55" w:rsidR="00BC7B0D" w:rsidRDefault="00BC7B0D" w:rsidP="00BC7B0D">
      <w:pPr>
        <w:pStyle w:val="ListParagraph"/>
        <w:ind w:left="1800" w:firstLine="360"/>
        <w:rPr>
          <w:rFonts w:ascii="Times New Roman" w:hAnsi="Times New Roman" w:cs="Times New Roman"/>
          <w:sz w:val="24"/>
          <w:szCs w:val="24"/>
        </w:rPr>
      </w:pPr>
      <w:r>
        <w:rPr>
          <w:rFonts w:ascii="Times New Roman" w:hAnsi="Times New Roman" w:cs="Times New Roman"/>
          <w:sz w:val="24"/>
          <w:szCs w:val="24"/>
        </w:rPr>
        <w:t>Road name: ___________________</w:t>
      </w:r>
    </w:p>
    <w:p w14:paraId="4745D54D" w14:textId="75A7E184" w:rsidR="00BC7B0D" w:rsidRDefault="00BC7B0D" w:rsidP="00BC7B0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new public road, proposed name: ___________________________________</w:t>
      </w:r>
    </w:p>
    <w:p w14:paraId="44836A2E" w14:textId="02BCD6BB" w:rsidR="00BC7B0D" w:rsidRDefault="00BC7B0D" w:rsidP="00BC7B0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 new private road, proposed name: ___________________________________</w:t>
      </w:r>
    </w:p>
    <w:p w14:paraId="5B11BCEC" w14:textId="20639C42" w:rsidR="00BC7B0D" w:rsidRDefault="00BC7B0D" w:rsidP="00BC7B0D">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An easement, as described below. </w:t>
      </w:r>
    </w:p>
    <w:p w14:paraId="5857E2C7" w14:textId="77777777" w:rsidR="009E4BC8" w:rsidRDefault="009E4BC8" w:rsidP="009E4BC8">
      <w:pPr>
        <w:pStyle w:val="ListParagraph"/>
        <w:ind w:left="1080"/>
        <w:rPr>
          <w:rFonts w:ascii="Times New Roman" w:hAnsi="Times New Roman" w:cs="Times New Roman"/>
          <w:sz w:val="24"/>
          <w:szCs w:val="24"/>
        </w:rPr>
      </w:pPr>
    </w:p>
    <w:p w14:paraId="286E63F9" w14:textId="55668061" w:rsidR="00BC7B0D" w:rsidRDefault="00BC7B0D" w:rsidP="00BC7B0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Describe or attach a legal description of proposed new road, easement or shared driveway: _______</w:t>
      </w:r>
    </w:p>
    <w:p w14:paraId="32528E74" w14:textId="7AE81F21" w:rsidR="00BC7B0D" w:rsidRDefault="00BC7B0D" w:rsidP="00BC7B0D">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7DBB3669" w14:textId="31F97495" w:rsidR="009E4BC8" w:rsidRPr="009E4BC8" w:rsidRDefault="00BC7B0D" w:rsidP="009E4BC8">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6E87D9F2" w14:textId="77777777" w:rsidR="009E4BC8" w:rsidRDefault="009E4BC8" w:rsidP="009E4BC8">
      <w:pPr>
        <w:pStyle w:val="ListParagraph"/>
        <w:ind w:left="1080"/>
        <w:rPr>
          <w:rFonts w:ascii="Times New Roman" w:hAnsi="Times New Roman" w:cs="Times New Roman"/>
          <w:sz w:val="24"/>
          <w:szCs w:val="24"/>
        </w:rPr>
      </w:pPr>
    </w:p>
    <w:p w14:paraId="6386A958" w14:textId="122347D8" w:rsidR="00BC7B0D" w:rsidRDefault="00BC7B0D" w:rsidP="00BC7B0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Describe or attach a legal description of each </w:t>
      </w:r>
      <w:r w:rsidRPr="00BC7B0D">
        <w:rPr>
          <w:rFonts w:ascii="Times New Roman" w:hAnsi="Times New Roman" w:cs="Times New Roman"/>
          <w:b/>
          <w:bCs/>
          <w:sz w:val="24"/>
          <w:szCs w:val="24"/>
        </w:rPr>
        <w:t xml:space="preserve">proposed new </w:t>
      </w:r>
      <w:r w:rsidR="00F73DAA" w:rsidRPr="00BC7B0D">
        <w:rPr>
          <w:rFonts w:ascii="Times New Roman" w:hAnsi="Times New Roman" w:cs="Times New Roman"/>
          <w:b/>
          <w:bCs/>
          <w:sz w:val="24"/>
          <w:szCs w:val="24"/>
        </w:rPr>
        <w:t>parcel</w:t>
      </w:r>
      <w:r w:rsidR="00F73DAA">
        <w:rPr>
          <w:rFonts w:ascii="Times New Roman" w:hAnsi="Times New Roman" w:cs="Times New Roman"/>
          <w:sz w:val="24"/>
          <w:szCs w:val="24"/>
        </w:rPr>
        <w:t>: _</w:t>
      </w:r>
      <w:r>
        <w:rPr>
          <w:rFonts w:ascii="Times New Roman" w:hAnsi="Times New Roman" w:cs="Times New Roman"/>
          <w:sz w:val="24"/>
          <w:szCs w:val="24"/>
        </w:rPr>
        <w:t>________________________</w:t>
      </w:r>
    </w:p>
    <w:p w14:paraId="68520EA1" w14:textId="2F58676B" w:rsidR="00BC7B0D" w:rsidRDefault="00BC7B0D" w:rsidP="00BC7B0D">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6D842FBD" w14:textId="250C20C4" w:rsidR="00BC7B0D" w:rsidRDefault="00BC7B0D" w:rsidP="00BC7B0D">
      <w:pPr>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116240C" w14:textId="77777777" w:rsidR="008E6808" w:rsidRPr="008E6808" w:rsidRDefault="008E6808" w:rsidP="008E6808">
      <w:pPr>
        <w:pStyle w:val="ListParagraph"/>
        <w:rPr>
          <w:rFonts w:ascii="Times New Roman" w:hAnsi="Times New Roman" w:cs="Times New Roman"/>
          <w:sz w:val="24"/>
          <w:szCs w:val="24"/>
        </w:rPr>
      </w:pPr>
    </w:p>
    <w:p w14:paraId="5D51BA52" w14:textId="49529B21" w:rsidR="00BC7B0D" w:rsidRDefault="00BC7B0D" w:rsidP="00BC7B0D">
      <w:pPr>
        <w:pStyle w:val="ListParagraph"/>
        <w:numPr>
          <w:ilvl w:val="0"/>
          <w:numId w:val="24"/>
        </w:numPr>
        <w:rPr>
          <w:rFonts w:ascii="Times New Roman" w:hAnsi="Times New Roman" w:cs="Times New Roman"/>
          <w:sz w:val="24"/>
          <w:szCs w:val="24"/>
        </w:rPr>
      </w:pPr>
      <w:r>
        <w:rPr>
          <w:rFonts w:ascii="Times New Roman" w:hAnsi="Times New Roman" w:cs="Times New Roman"/>
          <w:b/>
          <w:bCs/>
          <w:sz w:val="24"/>
          <w:szCs w:val="24"/>
        </w:rPr>
        <w:t>FUTURE DIVISIONS</w:t>
      </w:r>
      <w:r>
        <w:rPr>
          <w:rFonts w:ascii="Times New Roman" w:hAnsi="Times New Roman" w:cs="Times New Roman"/>
          <w:sz w:val="24"/>
          <w:szCs w:val="24"/>
        </w:rPr>
        <w:t xml:space="preserve"> being transferred from the parent parcel to another parcel.  Indicate number transferred: _______________________ (See section 109(2) of the statute. Make sure the deed includes both statements as required in 109(3&amp;4) of the statute.)</w:t>
      </w:r>
    </w:p>
    <w:p w14:paraId="48E22ECD" w14:textId="77777777" w:rsidR="00477EE8" w:rsidRPr="00477EE8" w:rsidRDefault="00477EE8" w:rsidP="00477EE8">
      <w:pPr>
        <w:pStyle w:val="ListParagraph"/>
        <w:rPr>
          <w:rFonts w:ascii="Times New Roman" w:hAnsi="Times New Roman" w:cs="Times New Roman"/>
          <w:sz w:val="24"/>
          <w:szCs w:val="24"/>
        </w:rPr>
      </w:pPr>
    </w:p>
    <w:p w14:paraId="3ACE2EFD" w14:textId="3EAB3377" w:rsidR="00BC7B0D" w:rsidRDefault="00BC7B0D" w:rsidP="00BC7B0D">
      <w:pPr>
        <w:pStyle w:val="ListParagraph"/>
        <w:numPr>
          <w:ilvl w:val="0"/>
          <w:numId w:val="24"/>
        </w:numPr>
        <w:rPr>
          <w:rFonts w:ascii="Times New Roman" w:hAnsi="Times New Roman" w:cs="Times New Roman"/>
          <w:sz w:val="24"/>
          <w:szCs w:val="24"/>
        </w:rPr>
      </w:pPr>
      <w:r>
        <w:rPr>
          <w:rFonts w:ascii="Times New Roman" w:hAnsi="Times New Roman" w:cs="Times New Roman"/>
          <w:b/>
          <w:bCs/>
          <w:sz w:val="24"/>
          <w:szCs w:val="24"/>
        </w:rPr>
        <w:t>DEVELOPMENT SITE LIMITS</w:t>
      </w:r>
      <w:r>
        <w:rPr>
          <w:rFonts w:ascii="Times New Roman" w:hAnsi="Times New Roman" w:cs="Times New Roman"/>
          <w:sz w:val="24"/>
          <w:szCs w:val="24"/>
        </w:rPr>
        <w:tab/>
        <w:t>Check each which represent a condition which exists on the parent parcel:</w:t>
      </w:r>
    </w:p>
    <w:p w14:paraId="79287F56" w14:textId="3C2AD002" w:rsidR="00BC7B0D" w:rsidRDefault="00BC7B0D" w:rsidP="00BC7B0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Waterfront property (river, lake, pond,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Includes wetlands</w:t>
      </w:r>
    </w:p>
    <w:p w14:paraId="517AB25E" w14:textId="42AB172C" w:rsidR="00BC7B0D" w:rsidRDefault="00BC7B0D" w:rsidP="00BC7B0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BC7B0D">
        <w:rPr>
          <w:rFonts w:ascii="Times New Roman" w:hAnsi="Times New Roman" w:cs="Times New Roman"/>
          <w:sz w:val="24"/>
          <w:szCs w:val="24"/>
        </w:rPr>
        <w:t>Is within a flood 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Includes a beach</w:t>
      </w:r>
    </w:p>
    <w:p w14:paraId="38A4CB40" w14:textId="77942124" w:rsidR="00BC7B0D" w:rsidRDefault="00BC7B0D" w:rsidP="00BC7B0D">
      <w:pPr>
        <w:pStyle w:val="ListParagrap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Is on muc</w:t>
      </w:r>
      <w:r w:rsidR="00F73DAA">
        <w:rPr>
          <w:rFonts w:ascii="Times New Roman" w:hAnsi="Times New Roman" w:cs="Times New Roman"/>
          <w:sz w:val="24"/>
          <w:szCs w:val="24"/>
        </w:rPr>
        <w:t>k</w:t>
      </w:r>
      <w:r>
        <w:rPr>
          <w:rFonts w:ascii="Times New Roman" w:hAnsi="Times New Roman" w:cs="Times New Roman"/>
          <w:sz w:val="24"/>
          <w:szCs w:val="24"/>
        </w:rPr>
        <w:t xml:space="preserve"> soils or soils know</w:t>
      </w:r>
      <w:r w:rsidR="00F73DAA">
        <w:rPr>
          <w:rFonts w:ascii="Times New Roman" w:hAnsi="Times New Roman" w:cs="Times New Roman"/>
          <w:sz w:val="24"/>
          <w:szCs w:val="24"/>
        </w:rPr>
        <w:t>n</w:t>
      </w:r>
      <w:r>
        <w:rPr>
          <w:rFonts w:ascii="Times New Roman" w:hAnsi="Times New Roman" w:cs="Times New Roman"/>
          <w:sz w:val="24"/>
          <w:szCs w:val="24"/>
        </w:rPr>
        <w:t xml:space="preserve"> to have severe limitations for a site sewage system</w:t>
      </w:r>
    </w:p>
    <w:p w14:paraId="28A93D65" w14:textId="4053F62C" w:rsidR="00BC7B0D" w:rsidRDefault="00BC7B0D" w:rsidP="00BC7B0D">
      <w:pPr>
        <w:rPr>
          <w:rFonts w:ascii="Times New Roman" w:hAnsi="Times New Roman" w:cs="Times New Roman"/>
          <w:sz w:val="24"/>
          <w:szCs w:val="24"/>
        </w:rPr>
      </w:pPr>
    </w:p>
    <w:p w14:paraId="7017BC7D" w14:textId="3D676073" w:rsidR="00BC7B0D" w:rsidRDefault="00477EE8" w:rsidP="00BC7B0D">
      <w:pPr>
        <w:pStyle w:val="ListParagraph"/>
        <w:numPr>
          <w:ilvl w:val="0"/>
          <w:numId w:val="24"/>
        </w:numPr>
        <w:rPr>
          <w:rFonts w:ascii="Times New Roman" w:hAnsi="Times New Roman" w:cs="Times New Roman"/>
          <w:sz w:val="24"/>
          <w:szCs w:val="24"/>
        </w:rPr>
      </w:pPr>
      <w:r>
        <w:rPr>
          <w:rFonts w:ascii="Times New Roman" w:hAnsi="Times New Roman" w:cs="Times New Roman"/>
          <w:b/>
          <w:bCs/>
          <w:sz w:val="24"/>
          <w:szCs w:val="24"/>
        </w:rPr>
        <w:t>ATTACHEMENTS</w:t>
      </w:r>
      <w:r>
        <w:rPr>
          <w:rFonts w:ascii="Times New Roman" w:hAnsi="Times New Roman" w:cs="Times New Roman"/>
          <w:sz w:val="24"/>
          <w:szCs w:val="24"/>
        </w:rPr>
        <w:t xml:space="preserve"> – All of the following attachments </w:t>
      </w:r>
      <w:r>
        <w:rPr>
          <w:rFonts w:ascii="Times New Roman" w:hAnsi="Times New Roman" w:cs="Times New Roman"/>
          <w:b/>
          <w:bCs/>
          <w:sz w:val="24"/>
          <w:szCs w:val="24"/>
          <w:u w:val="single"/>
        </w:rPr>
        <w:t xml:space="preserve">MUST </w:t>
      </w:r>
      <w:r>
        <w:rPr>
          <w:rFonts w:ascii="Times New Roman" w:hAnsi="Times New Roman" w:cs="Times New Roman"/>
          <w:sz w:val="24"/>
          <w:szCs w:val="24"/>
        </w:rPr>
        <w:t xml:space="preserve">be included.  Letter each attachment as shown: </w:t>
      </w:r>
    </w:p>
    <w:p w14:paraId="39FEB20A" w14:textId="23A75628" w:rsidR="00477EE8" w:rsidRPr="00477EE8" w:rsidRDefault="00477EE8" w:rsidP="00477EE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 Scale drawing that complies with the requirements of P.A. 132 of 1970 as amended for the proposed divisions(s) of the parent parcel showing: </w:t>
      </w:r>
    </w:p>
    <w:p w14:paraId="5D831252" w14:textId="28EB0ECB" w:rsidR="00477EE8" w:rsidRDefault="00477EE8" w:rsidP="00477EE8">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 xml:space="preserve">Current boundaries (as of March 31, 1997) and </w:t>
      </w:r>
    </w:p>
    <w:p w14:paraId="5CA3543E" w14:textId="4BB2FFBD" w:rsidR="00477EE8" w:rsidRDefault="00477EE8" w:rsidP="00477EE8">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All previous division made after March 31, 1997 (indicate when made or none), and</w:t>
      </w:r>
    </w:p>
    <w:p w14:paraId="2D09CE60" w14:textId="0CB2B9EE" w:rsidR="00477EE8" w:rsidRDefault="00477EE8" w:rsidP="00477EE8">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The proposed division(s), and</w:t>
      </w:r>
    </w:p>
    <w:p w14:paraId="3F938B25" w14:textId="29417869" w:rsidR="00477EE8" w:rsidRDefault="00477EE8" w:rsidP="00477EE8">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 xml:space="preserve">Dimensions of the proposed divisions, and </w:t>
      </w:r>
    </w:p>
    <w:p w14:paraId="4FB50A04" w14:textId="2F157809" w:rsidR="00477EE8" w:rsidRDefault="00477EE8" w:rsidP="00477EE8">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 xml:space="preserve">Existing and proposed road/easement right-of-ways(s), (by this application, applicant agrees that any proposed road or street will meet city standards), and </w:t>
      </w:r>
    </w:p>
    <w:p w14:paraId="65AAB4DA" w14:textId="7CEC2686" w:rsidR="00477EE8" w:rsidRDefault="00477EE8" w:rsidP="00477EE8">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 xml:space="preserve">Any existing improvements (buildings, wells, septic system, driveways, etc.) and </w:t>
      </w:r>
    </w:p>
    <w:p w14:paraId="0A8EED60" w14:textId="6E3D9062" w:rsidR="00477EE8" w:rsidRDefault="00477EE8" w:rsidP="00477EE8">
      <w:pPr>
        <w:pStyle w:val="ListParagraph"/>
        <w:numPr>
          <w:ilvl w:val="2"/>
          <w:numId w:val="24"/>
        </w:numPr>
        <w:rPr>
          <w:rFonts w:ascii="Times New Roman" w:hAnsi="Times New Roman" w:cs="Times New Roman"/>
          <w:sz w:val="24"/>
          <w:szCs w:val="24"/>
        </w:rPr>
      </w:pPr>
      <w:r>
        <w:rPr>
          <w:rFonts w:ascii="Times New Roman" w:hAnsi="Times New Roman" w:cs="Times New Roman"/>
          <w:sz w:val="24"/>
          <w:szCs w:val="24"/>
        </w:rPr>
        <w:t>Any of the features checked in questions 5.</w:t>
      </w:r>
    </w:p>
    <w:p w14:paraId="4AD8F131" w14:textId="5BFB6CAF" w:rsidR="00477EE8" w:rsidRDefault="00477EE8" w:rsidP="00477EE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 copy of any reserved division rights (section 109(4) of the Act) in the present parcel. </w:t>
      </w:r>
    </w:p>
    <w:p w14:paraId="57856AE9" w14:textId="795418F9" w:rsidR="00477EE8" w:rsidRDefault="00477EE8" w:rsidP="00477EE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 fee of $___________</w:t>
      </w:r>
    </w:p>
    <w:p w14:paraId="7A1C2B9C" w14:textId="77777777" w:rsidR="00477EE8" w:rsidRPr="00477EE8" w:rsidRDefault="00477EE8" w:rsidP="00477EE8">
      <w:pPr>
        <w:pStyle w:val="ListParagraph"/>
        <w:rPr>
          <w:rFonts w:ascii="Times New Roman" w:hAnsi="Times New Roman" w:cs="Times New Roman"/>
          <w:sz w:val="24"/>
          <w:szCs w:val="24"/>
        </w:rPr>
      </w:pPr>
    </w:p>
    <w:p w14:paraId="2A4EF1BC" w14:textId="08C85D0A" w:rsidR="00477EE8" w:rsidRDefault="00477EE8" w:rsidP="00477EE8">
      <w:pPr>
        <w:pStyle w:val="ListParagraph"/>
        <w:numPr>
          <w:ilvl w:val="0"/>
          <w:numId w:val="24"/>
        </w:numPr>
        <w:rPr>
          <w:rFonts w:ascii="Times New Roman" w:hAnsi="Times New Roman" w:cs="Times New Roman"/>
          <w:sz w:val="24"/>
          <w:szCs w:val="24"/>
        </w:rPr>
      </w:pPr>
      <w:r>
        <w:rPr>
          <w:rFonts w:ascii="Times New Roman" w:hAnsi="Times New Roman" w:cs="Times New Roman"/>
          <w:b/>
          <w:bCs/>
          <w:sz w:val="24"/>
          <w:szCs w:val="24"/>
        </w:rPr>
        <w:t xml:space="preserve">IMPROVEMENTS – </w:t>
      </w:r>
      <w:r w:rsidRPr="00332626">
        <w:rPr>
          <w:rFonts w:ascii="Times New Roman" w:hAnsi="Times New Roman" w:cs="Times New Roman"/>
          <w:sz w:val="24"/>
          <w:szCs w:val="24"/>
        </w:rPr>
        <w:t>Describe any existing impro</w:t>
      </w:r>
      <w:r w:rsidR="00332626" w:rsidRPr="00332626">
        <w:rPr>
          <w:rFonts w:ascii="Times New Roman" w:hAnsi="Times New Roman" w:cs="Times New Roman"/>
          <w:sz w:val="24"/>
          <w:szCs w:val="24"/>
        </w:rPr>
        <w:t>vements</w:t>
      </w:r>
      <w:r w:rsidR="00332626">
        <w:rPr>
          <w:rFonts w:ascii="Times New Roman" w:hAnsi="Times New Roman" w:cs="Times New Roman"/>
          <w:sz w:val="24"/>
          <w:szCs w:val="24"/>
        </w:rPr>
        <w:t xml:space="preserve"> (buildings, well, septic, etc.</w:t>
      </w:r>
      <w:r w:rsidR="00F73DAA">
        <w:rPr>
          <w:rFonts w:ascii="Times New Roman" w:hAnsi="Times New Roman" w:cs="Times New Roman"/>
          <w:sz w:val="24"/>
          <w:szCs w:val="24"/>
        </w:rPr>
        <w:t>)</w:t>
      </w:r>
      <w:r w:rsidR="00332626">
        <w:rPr>
          <w:rFonts w:ascii="Times New Roman" w:hAnsi="Times New Roman" w:cs="Times New Roman"/>
          <w:sz w:val="24"/>
          <w:szCs w:val="24"/>
        </w:rPr>
        <w:t xml:space="preserve"> which are on the parent parcel or indicate none. _______________________________________________________</w:t>
      </w:r>
    </w:p>
    <w:p w14:paraId="7B2E2F2B" w14:textId="434A779C" w:rsidR="00332626" w:rsidRDefault="00332626" w:rsidP="00332626">
      <w:pPr>
        <w:pStyle w:val="ListParagrap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w:t>
      </w:r>
    </w:p>
    <w:p w14:paraId="1ADB7896" w14:textId="4ACA38C6" w:rsidR="00332626" w:rsidRDefault="00332626" w:rsidP="00332626">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EDA8BCD" w14:textId="77777777" w:rsidR="009E4BC8" w:rsidRPr="009E4BC8" w:rsidRDefault="009E4BC8" w:rsidP="009E4BC8">
      <w:pPr>
        <w:rPr>
          <w:rFonts w:ascii="Times New Roman" w:hAnsi="Times New Roman" w:cs="Times New Roman"/>
          <w:sz w:val="24"/>
          <w:szCs w:val="24"/>
        </w:rPr>
      </w:pPr>
    </w:p>
    <w:p w14:paraId="2590411D" w14:textId="77777777" w:rsidR="009E4BC8" w:rsidRPr="009E4BC8" w:rsidRDefault="009E4BC8" w:rsidP="009E4BC8">
      <w:pPr>
        <w:pStyle w:val="ListParagraph"/>
        <w:rPr>
          <w:rFonts w:ascii="Times New Roman" w:hAnsi="Times New Roman" w:cs="Times New Roman"/>
          <w:sz w:val="24"/>
          <w:szCs w:val="24"/>
        </w:rPr>
      </w:pPr>
    </w:p>
    <w:p w14:paraId="2FAC907C" w14:textId="77777777" w:rsidR="009E4BC8" w:rsidRPr="009E4BC8" w:rsidRDefault="009E4BC8" w:rsidP="009E4BC8">
      <w:pPr>
        <w:pStyle w:val="ListParagraph"/>
        <w:rPr>
          <w:rFonts w:ascii="Times New Roman" w:hAnsi="Times New Roman" w:cs="Times New Roman"/>
          <w:sz w:val="24"/>
          <w:szCs w:val="24"/>
        </w:rPr>
      </w:pPr>
    </w:p>
    <w:p w14:paraId="640E63E5" w14:textId="77777777" w:rsidR="009E4BC8" w:rsidRPr="009E4BC8" w:rsidRDefault="009E4BC8" w:rsidP="009E4BC8">
      <w:pPr>
        <w:pStyle w:val="ListParagraph"/>
        <w:rPr>
          <w:rFonts w:ascii="Times New Roman" w:hAnsi="Times New Roman" w:cs="Times New Roman"/>
          <w:sz w:val="24"/>
          <w:szCs w:val="24"/>
        </w:rPr>
      </w:pPr>
    </w:p>
    <w:p w14:paraId="6A3C331A" w14:textId="0A2FBA65" w:rsidR="00332626" w:rsidRDefault="00332626" w:rsidP="00332626">
      <w:pPr>
        <w:pStyle w:val="ListParagraph"/>
        <w:numPr>
          <w:ilvl w:val="0"/>
          <w:numId w:val="24"/>
        </w:numPr>
        <w:rPr>
          <w:rFonts w:ascii="Times New Roman" w:hAnsi="Times New Roman" w:cs="Times New Roman"/>
          <w:sz w:val="24"/>
          <w:szCs w:val="24"/>
        </w:rPr>
      </w:pPr>
      <w:r>
        <w:rPr>
          <w:rFonts w:ascii="Times New Roman" w:hAnsi="Times New Roman" w:cs="Times New Roman"/>
          <w:b/>
          <w:bCs/>
          <w:sz w:val="24"/>
          <w:szCs w:val="24"/>
        </w:rPr>
        <w:t>AFFIDAVIT</w:t>
      </w:r>
      <w:r>
        <w:rPr>
          <w:rFonts w:ascii="Times New Roman" w:hAnsi="Times New Roman" w:cs="Times New Roman"/>
          <w:sz w:val="24"/>
          <w:szCs w:val="24"/>
        </w:rPr>
        <w:t xml:space="preserve"> and permission for municipal, county and state officials to enter the property for inspections: </w:t>
      </w:r>
    </w:p>
    <w:p w14:paraId="6219A6B4" w14:textId="2853F10C" w:rsidR="00332626" w:rsidRDefault="00332626" w:rsidP="008E6808">
      <w:pPr>
        <w:ind w:left="1440" w:firstLine="720"/>
        <w:rPr>
          <w:rFonts w:ascii="Times New Roman" w:hAnsi="Times New Roman" w:cs="Times New Roman"/>
          <w:b/>
          <w:bCs/>
          <w:sz w:val="24"/>
          <w:szCs w:val="24"/>
        </w:rPr>
      </w:pPr>
      <w:r>
        <w:rPr>
          <w:rFonts w:ascii="Times New Roman" w:hAnsi="Times New Roman" w:cs="Times New Roman"/>
          <w:b/>
          <w:bCs/>
          <w:sz w:val="24"/>
          <w:szCs w:val="24"/>
        </w:rPr>
        <w:t>I agree the statements made above are true, and if found not to be true this application and any approval will be void.  Further, I agree to comply with the conditions and regulations provided with this parent parcel division.  Further, I agree to give permission for officials of the municipality, county and State of Michigan to enter the property where this parcel division is proposed for purposed of inspection.  Finally, I understand this is only a parcel division which conveys only certain rights under the applicable local land division ordinance and the State Land Division Act (formally the subdivision control act, P.A. 288 of 1967, as amended), particularly by P.A. 591 of 1996</w:t>
      </w:r>
      <w:r w:rsidR="008E6808">
        <w:rPr>
          <w:rFonts w:ascii="Times New Roman" w:hAnsi="Times New Roman" w:cs="Times New Roman"/>
          <w:b/>
          <w:bCs/>
          <w:sz w:val="24"/>
          <w:szCs w:val="24"/>
        </w:rPr>
        <w:t xml:space="preserve"> and P.A. 87 of 1997, (MCL 560.101 et seq.) and does not include any representation or conveyance of rights in any other statute, building code, zoning ordinance, deed restrictions or other property rights. </w:t>
      </w:r>
    </w:p>
    <w:p w14:paraId="70922F58" w14:textId="49FA466E" w:rsidR="009E4BC8" w:rsidRDefault="008E6808" w:rsidP="009E4BC8">
      <w:pPr>
        <w:ind w:left="1440"/>
        <w:rPr>
          <w:rFonts w:ascii="Times New Roman" w:hAnsi="Times New Roman" w:cs="Times New Roman"/>
          <w:b/>
          <w:bCs/>
          <w:sz w:val="24"/>
          <w:szCs w:val="24"/>
        </w:rPr>
      </w:pPr>
      <w:r>
        <w:rPr>
          <w:rFonts w:ascii="Times New Roman" w:hAnsi="Times New Roman" w:cs="Times New Roman"/>
          <w:b/>
          <w:bCs/>
          <w:sz w:val="24"/>
          <w:szCs w:val="24"/>
        </w:rPr>
        <w:tab/>
      </w:r>
    </w:p>
    <w:p w14:paraId="37531C59" w14:textId="2117B2E1" w:rsidR="008E6808" w:rsidRDefault="008E6808" w:rsidP="009E4BC8">
      <w:pPr>
        <w:ind w:left="1440" w:firstLine="720"/>
        <w:rPr>
          <w:rFonts w:ascii="Times New Roman" w:hAnsi="Times New Roman" w:cs="Times New Roman"/>
          <w:b/>
          <w:bCs/>
          <w:sz w:val="24"/>
          <w:szCs w:val="24"/>
        </w:rPr>
      </w:pPr>
      <w:r>
        <w:rPr>
          <w:rFonts w:ascii="Times New Roman" w:hAnsi="Times New Roman" w:cs="Times New Roman"/>
          <w:b/>
          <w:bCs/>
          <w:sz w:val="24"/>
          <w:szCs w:val="24"/>
        </w:rPr>
        <w:t xml:space="preserve">Finally, even if this division is approved, I understand local ordinances and State Acts change from time to time, and if changed the divisions made here must comply with new requirements (apply for division approval again) unless deeds representing the approved divisions are recorded with the Register of Deeds or the division is built upon before the changes to the law(s) are made. </w:t>
      </w:r>
    </w:p>
    <w:p w14:paraId="25362D6B" w14:textId="77777777" w:rsidR="009E4BC8" w:rsidRDefault="009E4BC8" w:rsidP="009E4BC8">
      <w:pPr>
        <w:ind w:left="1440" w:firstLine="720"/>
        <w:rPr>
          <w:rFonts w:ascii="Times New Roman" w:hAnsi="Times New Roman" w:cs="Times New Roman"/>
          <w:b/>
          <w:bCs/>
          <w:sz w:val="24"/>
          <w:szCs w:val="24"/>
        </w:rPr>
      </w:pPr>
    </w:p>
    <w:p w14:paraId="08493065" w14:textId="7AD25753" w:rsidR="008E6808" w:rsidRDefault="008E6808" w:rsidP="008E6808">
      <w:pPr>
        <w:rPr>
          <w:rFonts w:ascii="Times New Roman" w:hAnsi="Times New Roman" w:cs="Times New Roman"/>
          <w:b/>
          <w:bCs/>
          <w:sz w:val="24"/>
          <w:szCs w:val="24"/>
        </w:rPr>
      </w:pPr>
    </w:p>
    <w:p w14:paraId="726CF3AD" w14:textId="33884E0B" w:rsidR="008E6808" w:rsidRDefault="008E6808" w:rsidP="008E6808">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PROPERTY OWNER’S SIGNATURE: _______________________________________</w:t>
      </w:r>
      <w:r>
        <w:rPr>
          <w:rFonts w:ascii="Times New Roman" w:hAnsi="Times New Roman" w:cs="Times New Roman"/>
          <w:sz w:val="24"/>
          <w:szCs w:val="24"/>
        </w:rPr>
        <w:tab/>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w:t>
      </w:r>
    </w:p>
    <w:p w14:paraId="0F26BC10" w14:textId="2A7926E2" w:rsidR="00F73DAA" w:rsidRDefault="00F73DAA" w:rsidP="008E6808">
      <w:pPr>
        <w:pBdr>
          <w:bottom w:val="single" w:sz="12" w:space="1" w:color="auto"/>
        </w:pBdr>
        <w:rPr>
          <w:rFonts w:ascii="Times New Roman" w:hAnsi="Times New Roman" w:cs="Times New Roman"/>
          <w:sz w:val="24"/>
          <w:szCs w:val="24"/>
        </w:rPr>
      </w:pPr>
    </w:p>
    <w:p w14:paraId="04D56ABF" w14:textId="77777777" w:rsidR="009E4BC8" w:rsidRDefault="009E4BC8" w:rsidP="008E6808">
      <w:pPr>
        <w:pBdr>
          <w:bottom w:val="single" w:sz="12" w:space="1" w:color="auto"/>
        </w:pBdr>
        <w:rPr>
          <w:rFonts w:ascii="Times New Roman" w:hAnsi="Times New Roman" w:cs="Times New Roman"/>
          <w:sz w:val="24"/>
          <w:szCs w:val="24"/>
        </w:rPr>
      </w:pPr>
    </w:p>
    <w:p w14:paraId="71570C85" w14:textId="77777777" w:rsidR="00F73DAA" w:rsidRDefault="00F73DAA" w:rsidP="008E6808">
      <w:pPr>
        <w:rPr>
          <w:rFonts w:ascii="Times New Roman" w:hAnsi="Times New Roman" w:cs="Times New Roman"/>
          <w:sz w:val="24"/>
          <w:szCs w:val="24"/>
        </w:rPr>
      </w:pPr>
    </w:p>
    <w:p w14:paraId="5DC17CD4" w14:textId="66B082D5" w:rsidR="008E6808" w:rsidRDefault="00F73DAA" w:rsidP="008E6808">
      <w:pPr>
        <w:rPr>
          <w:rFonts w:ascii="Times New Roman" w:hAnsi="Times New Roman" w:cs="Times New Roman"/>
          <w:b/>
          <w:bCs/>
          <w:sz w:val="24"/>
          <w:szCs w:val="24"/>
        </w:rPr>
      </w:pPr>
      <w:r>
        <w:rPr>
          <w:rFonts w:ascii="Times New Roman" w:hAnsi="Times New Roman" w:cs="Times New Roman"/>
          <w:b/>
          <w:bCs/>
          <w:sz w:val="24"/>
          <w:szCs w:val="24"/>
        </w:rPr>
        <w:t xml:space="preserve">For office use only. Reviewer’s action: </w:t>
      </w:r>
      <w:r>
        <w:rPr>
          <w:rFonts w:ascii="Times New Roman" w:hAnsi="Times New Roman" w:cs="Times New Roman"/>
          <w:b/>
          <w:bCs/>
          <w:sz w:val="24"/>
          <w:szCs w:val="24"/>
        </w:rPr>
        <w:tab/>
        <w:t>Total fee: $____________</w:t>
      </w:r>
      <w:r>
        <w:rPr>
          <w:rFonts w:ascii="Times New Roman" w:hAnsi="Times New Roman" w:cs="Times New Roman"/>
          <w:b/>
          <w:bCs/>
          <w:sz w:val="24"/>
          <w:szCs w:val="24"/>
        </w:rPr>
        <w:tab/>
        <w:t>Check #: _____________</w:t>
      </w:r>
    </w:p>
    <w:p w14:paraId="40C80932" w14:textId="1C9818B2" w:rsidR="00F73DAA" w:rsidRDefault="00F73DAA" w:rsidP="008E6808">
      <w:pPr>
        <w:rPr>
          <w:rFonts w:ascii="Times New Roman" w:hAnsi="Times New Roman" w:cs="Times New Roman"/>
          <w:b/>
          <w:bCs/>
          <w:sz w:val="24"/>
          <w:szCs w:val="24"/>
        </w:rPr>
      </w:pPr>
    </w:p>
    <w:p w14:paraId="11F82D0C" w14:textId="45B1D41F" w:rsidR="00F73DAA" w:rsidRDefault="00F73DAA" w:rsidP="008E6808">
      <w:pPr>
        <w:rPr>
          <w:rFonts w:ascii="Times New Roman" w:hAnsi="Times New Roman" w:cs="Times New Roman"/>
          <w:b/>
          <w:bCs/>
          <w:sz w:val="24"/>
          <w:szCs w:val="24"/>
        </w:rPr>
      </w:pPr>
      <w:r>
        <w:rPr>
          <w:rFonts w:ascii="Times New Roman" w:hAnsi="Times New Roman" w:cs="Times New Roman"/>
          <w:b/>
          <w:bCs/>
          <w:sz w:val="24"/>
          <w:szCs w:val="24"/>
        </w:rPr>
        <w:t>Signature: ________________________________________________</w:t>
      </w:r>
      <w:r>
        <w:rPr>
          <w:rFonts w:ascii="Times New Roman" w:hAnsi="Times New Roman" w:cs="Times New Roman"/>
          <w:b/>
          <w:bCs/>
          <w:sz w:val="24"/>
          <w:szCs w:val="24"/>
        </w:rPr>
        <w:tab/>
      </w:r>
    </w:p>
    <w:p w14:paraId="4D939C22" w14:textId="32D9A443" w:rsidR="00F73DAA" w:rsidRDefault="00F73DAA" w:rsidP="008E6808">
      <w:pPr>
        <w:rPr>
          <w:rFonts w:ascii="Times New Roman" w:hAnsi="Times New Roman" w:cs="Times New Roman"/>
          <w:b/>
          <w:bCs/>
          <w:sz w:val="24"/>
          <w:szCs w:val="24"/>
        </w:rPr>
      </w:pPr>
    </w:p>
    <w:p w14:paraId="627F64FF" w14:textId="52238EF0" w:rsidR="00F73DAA" w:rsidRDefault="00F73DAA" w:rsidP="008E6808">
      <w:pPr>
        <w:rPr>
          <w:rFonts w:ascii="Times New Roman" w:hAnsi="Times New Roman" w:cs="Times New Roman"/>
          <w:b/>
          <w:bCs/>
          <w:sz w:val="24"/>
          <w:szCs w:val="24"/>
        </w:rPr>
      </w:pPr>
      <w:r>
        <w:rPr>
          <w:rFonts w:ascii="Times New Roman" w:hAnsi="Times New Roman" w:cs="Times New Roman"/>
          <w:b/>
          <w:bCs/>
          <w:sz w:val="24"/>
          <w:szCs w:val="24"/>
        </w:rPr>
        <w:t>Application completed date: ______________________</w:t>
      </w:r>
      <w:r>
        <w:rPr>
          <w:rFonts w:ascii="Times New Roman" w:hAnsi="Times New Roman" w:cs="Times New Roman"/>
          <w:b/>
          <w:bCs/>
          <w:sz w:val="24"/>
          <w:szCs w:val="24"/>
        </w:rPr>
        <w:tab/>
      </w:r>
      <w:r>
        <w:rPr>
          <w:rFonts w:ascii="Times New Roman" w:hAnsi="Times New Roman" w:cs="Times New Roman"/>
          <w:b/>
          <w:bCs/>
          <w:sz w:val="24"/>
          <w:szCs w:val="24"/>
        </w:rPr>
        <w:tab/>
        <w:t>Approval Date: ______________________</w:t>
      </w:r>
    </w:p>
    <w:p w14:paraId="7796D646" w14:textId="70A73DA7" w:rsidR="00F73DAA" w:rsidRDefault="00F73DAA" w:rsidP="008E6808">
      <w:pPr>
        <w:rPr>
          <w:rFonts w:ascii="Times New Roman" w:hAnsi="Times New Roman" w:cs="Times New Roman"/>
          <w:b/>
          <w:bCs/>
          <w:sz w:val="24"/>
          <w:szCs w:val="24"/>
        </w:rPr>
      </w:pPr>
    </w:p>
    <w:p w14:paraId="5AF5242E" w14:textId="21CFF097" w:rsidR="00F73DAA" w:rsidRDefault="00F73DAA" w:rsidP="008E6808">
      <w:pPr>
        <w:rPr>
          <w:rFonts w:ascii="Times New Roman" w:hAnsi="Times New Roman" w:cs="Times New Roman"/>
          <w:b/>
          <w:bCs/>
          <w:sz w:val="24"/>
          <w:szCs w:val="24"/>
        </w:rPr>
      </w:pPr>
      <w:r>
        <w:rPr>
          <w:rFonts w:ascii="Times New Roman" w:hAnsi="Times New Roman" w:cs="Times New Roman"/>
          <w:b/>
          <w:bCs/>
          <w:sz w:val="24"/>
          <w:szCs w:val="24"/>
        </w:rPr>
        <w:t>Dinal date: ____________________</w:t>
      </w:r>
      <w:r>
        <w:rPr>
          <w:rFonts w:ascii="Times New Roman" w:hAnsi="Times New Roman" w:cs="Times New Roman"/>
          <w:b/>
          <w:bCs/>
          <w:sz w:val="24"/>
          <w:szCs w:val="24"/>
        </w:rPr>
        <w:tab/>
        <w:t>Reasons for denial: _____________________________________</w:t>
      </w:r>
    </w:p>
    <w:p w14:paraId="414D8814" w14:textId="782AE4DF" w:rsidR="00F73DAA" w:rsidRDefault="00F73DAA" w:rsidP="008E6808">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w:t>
      </w:r>
    </w:p>
    <w:p w14:paraId="209B3939" w14:textId="2F3FFCF3" w:rsidR="00F73DAA" w:rsidRDefault="00F73DAA" w:rsidP="008E6808">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w:t>
      </w:r>
    </w:p>
    <w:p w14:paraId="44D7C8B3" w14:textId="436A67B4" w:rsidR="00F73DAA" w:rsidRPr="00F73DAA" w:rsidRDefault="00F73DAA" w:rsidP="008E6808">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roofErr w:type="gramStart"/>
      <w:r w:rsidR="009E4BC8">
        <w:rPr>
          <w:rFonts w:ascii="Times New Roman" w:hAnsi="Times New Roman" w:cs="Times New Roman"/>
          <w:b/>
          <w:bCs/>
          <w:sz w:val="24"/>
          <w:szCs w:val="24"/>
        </w:rPr>
        <w:t>_</w:t>
      </w:r>
      <w:r>
        <w:rPr>
          <w:rFonts w:ascii="Times New Roman" w:hAnsi="Times New Roman" w:cs="Times New Roman"/>
          <w:b/>
          <w:bCs/>
          <w:sz w:val="24"/>
          <w:szCs w:val="24"/>
        </w:rPr>
        <w:t>(</w:t>
      </w:r>
      <w:proofErr w:type="gramEnd"/>
      <w:r>
        <w:rPr>
          <w:rFonts w:ascii="Times New Roman" w:hAnsi="Times New Roman" w:cs="Times New Roman"/>
          <w:b/>
          <w:bCs/>
          <w:sz w:val="24"/>
          <w:szCs w:val="24"/>
        </w:rPr>
        <w:t>see attached)</w:t>
      </w:r>
    </w:p>
    <w:p w14:paraId="2C9B2ABF" w14:textId="529E6E22" w:rsidR="008E6808" w:rsidRDefault="008E6808" w:rsidP="00332626">
      <w:pPr>
        <w:ind w:left="1440"/>
        <w:rPr>
          <w:rFonts w:ascii="Times New Roman" w:hAnsi="Times New Roman" w:cs="Times New Roman"/>
          <w:b/>
          <w:bCs/>
          <w:sz w:val="24"/>
          <w:szCs w:val="24"/>
        </w:rPr>
      </w:pPr>
    </w:p>
    <w:p w14:paraId="22F3EA37" w14:textId="026D0DFC" w:rsidR="009E4BC8" w:rsidRDefault="009E4BC8" w:rsidP="00332626">
      <w:pPr>
        <w:ind w:left="1440"/>
        <w:rPr>
          <w:rFonts w:ascii="Times New Roman" w:hAnsi="Times New Roman" w:cs="Times New Roman"/>
          <w:b/>
          <w:bCs/>
          <w:sz w:val="24"/>
          <w:szCs w:val="24"/>
        </w:rPr>
      </w:pPr>
    </w:p>
    <w:p w14:paraId="2CBE3365" w14:textId="17C68209" w:rsidR="009E4BC8" w:rsidRDefault="009E4BC8" w:rsidP="00332626">
      <w:pPr>
        <w:ind w:left="1440"/>
        <w:rPr>
          <w:rFonts w:ascii="Times New Roman" w:hAnsi="Times New Roman" w:cs="Times New Roman"/>
          <w:b/>
          <w:bCs/>
          <w:sz w:val="24"/>
          <w:szCs w:val="24"/>
        </w:rPr>
      </w:pPr>
    </w:p>
    <w:p w14:paraId="357763AB" w14:textId="40376D24" w:rsidR="009E4BC8" w:rsidRDefault="009E4BC8" w:rsidP="00332626">
      <w:pPr>
        <w:ind w:left="1440"/>
        <w:rPr>
          <w:rFonts w:ascii="Times New Roman" w:hAnsi="Times New Roman" w:cs="Times New Roman"/>
          <w:b/>
          <w:bCs/>
          <w:sz w:val="24"/>
          <w:szCs w:val="24"/>
        </w:rPr>
      </w:pPr>
    </w:p>
    <w:p w14:paraId="2962C5A3" w14:textId="4D44C399" w:rsidR="009E4BC8" w:rsidRDefault="009E4BC8" w:rsidP="00332626">
      <w:pPr>
        <w:ind w:left="1440"/>
        <w:rPr>
          <w:rFonts w:ascii="Times New Roman" w:hAnsi="Times New Roman" w:cs="Times New Roman"/>
          <w:b/>
          <w:bCs/>
          <w:sz w:val="24"/>
          <w:szCs w:val="24"/>
        </w:rPr>
      </w:pPr>
    </w:p>
    <w:p w14:paraId="6210A610" w14:textId="33BF99B7" w:rsidR="009E4BC8" w:rsidRDefault="009E4BC8" w:rsidP="00332626">
      <w:pPr>
        <w:ind w:left="1440"/>
        <w:rPr>
          <w:rFonts w:ascii="Times New Roman" w:hAnsi="Times New Roman" w:cs="Times New Roman"/>
          <w:b/>
          <w:bCs/>
          <w:sz w:val="24"/>
          <w:szCs w:val="24"/>
        </w:rPr>
      </w:pPr>
    </w:p>
    <w:p w14:paraId="5878DC84" w14:textId="4937039C" w:rsidR="009E4BC8" w:rsidRPr="00332626" w:rsidRDefault="009E4BC8" w:rsidP="00332626">
      <w:pPr>
        <w:ind w:left="1440"/>
        <w:rPr>
          <w:rFonts w:ascii="Times New Roman" w:hAnsi="Times New Roman" w:cs="Times New Roman"/>
          <w:b/>
          <w:bCs/>
          <w:sz w:val="24"/>
          <w:szCs w:val="24"/>
        </w:rPr>
      </w:pPr>
    </w:p>
    <w:sectPr w:rsidR="009E4BC8" w:rsidRPr="00332626" w:rsidSect="00AB324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B3A4" w14:textId="77777777" w:rsidR="008F6861" w:rsidRDefault="008F6861" w:rsidP="009E4BC8">
      <w:r>
        <w:separator/>
      </w:r>
    </w:p>
  </w:endnote>
  <w:endnote w:type="continuationSeparator" w:id="0">
    <w:p w14:paraId="758A080A" w14:textId="77777777" w:rsidR="008F6861" w:rsidRDefault="008F6861" w:rsidP="009E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1C74" w14:textId="361603E0" w:rsidR="009E4BC8" w:rsidRPr="00332626" w:rsidRDefault="009E4BC8" w:rsidP="009E4BC8">
    <w:pPr>
      <w:rPr>
        <w:rFonts w:ascii="Times New Roman" w:hAnsi="Times New Roman" w:cs="Times New Roman"/>
        <w:b/>
        <w:bCs/>
        <w:sz w:val="24"/>
        <w:szCs w:val="24"/>
      </w:rPr>
    </w:pPr>
    <w:r>
      <w:rPr>
        <w:rFonts w:ascii="Times New Roman" w:hAnsi="Times New Roman" w:cs="Times New Roman"/>
        <w:b/>
        <w:bCs/>
        <w:sz w:val="24"/>
        <w:szCs w:val="24"/>
      </w:rPr>
      <w:t xml:space="preserve">            City of Negaunee </w:t>
    </w:r>
    <w:r>
      <w:rPr>
        <w:rFonts w:ascii="Times New Roman" w:hAnsi="Times New Roman" w:cs="Times New Roman"/>
        <w:b/>
        <w:bCs/>
        <w:sz w:val="24"/>
        <w:szCs w:val="24"/>
      </w:rPr>
      <w:t>●</w:t>
    </w:r>
    <w:r>
      <w:rPr>
        <w:rFonts w:ascii="Times New Roman" w:hAnsi="Times New Roman" w:cs="Times New Roman"/>
        <w:b/>
        <w:bCs/>
        <w:sz w:val="24"/>
        <w:szCs w:val="24"/>
      </w:rPr>
      <w:t xml:space="preserve"> P.O. Box 70, Negaunee, MI 49866 </w:t>
    </w:r>
    <w:r>
      <w:rPr>
        <w:rFonts w:ascii="Times New Roman" w:hAnsi="Times New Roman" w:cs="Times New Roman"/>
        <w:b/>
        <w:bCs/>
        <w:sz w:val="24"/>
        <w:szCs w:val="24"/>
      </w:rPr>
      <w:t>●</w:t>
    </w:r>
    <w:r>
      <w:rPr>
        <w:rFonts w:ascii="Times New Roman" w:hAnsi="Times New Roman" w:cs="Times New Roman"/>
        <w:b/>
        <w:bCs/>
        <w:sz w:val="24"/>
        <w:szCs w:val="24"/>
      </w:rPr>
      <w:t xml:space="preserve"> (906) 475-7700 </w:t>
    </w:r>
    <w:r>
      <w:rPr>
        <w:rFonts w:ascii="Times New Roman" w:hAnsi="Times New Roman" w:cs="Times New Roman"/>
        <w:b/>
        <w:bCs/>
        <w:sz w:val="24"/>
        <w:szCs w:val="24"/>
      </w:rPr>
      <w:t>●</w:t>
    </w:r>
    <w:r>
      <w:rPr>
        <w:rFonts w:ascii="Times New Roman" w:hAnsi="Times New Roman" w:cs="Times New Roman"/>
        <w:b/>
        <w:bCs/>
        <w:sz w:val="24"/>
        <w:szCs w:val="24"/>
      </w:rPr>
      <w:t xml:space="preserve"> cityofnegaunee.com</w:t>
    </w:r>
  </w:p>
  <w:p w14:paraId="5D0FCF83" w14:textId="4D8D41A7" w:rsidR="009E4BC8" w:rsidRDefault="009E4BC8">
    <w:pPr>
      <w:pStyle w:val="Footer"/>
    </w:pPr>
    <w:r>
      <w:t xml:space="preserve"> </w:t>
    </w:r>
  </w:p>
  <w:p w14:paraId="46CD2532" w14:textId="77777777" w:rsidR="009E4BC8" w:rsidRDefault="009E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01E3" w14:textId="77777777" w:rsidR="008F6861" w:rsidRDefault="008F6861" w:rsidP="009E4BC8">
      <w:r>
        <w:separator/>
      </w:r>
    </w:p>
  </w:footnote>
  <w:footnote w:type="continuationSeparator" w:id="0">
    <w:p w14:paraId="103ADA23" w14:textId="77777777" w:rsidR="008F6861" w:rsidRDefault="008F6861" w:rsidP="009E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45216A"/>
    <w:multiLevelType w:val="hybridMultilevel"/>
    <w:tmpl w:val="8F36A5BA"/>
    <w:lvl w:ilvl="0" w:tplc="2CB686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E4501B"/>
    <w:multiLevelType w:val="hybridMultilevel"/>
    <w:tmpl w:val="B1D4B08A"/>
    <w:lvl w:ilvl="0" w:tplc="13D06C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2A5A54"/>
    <w:multiLevelType w:val="hybridMultilevel"/>
    <w:tmpl w:val="7032A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24"/>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4C"/>
    <w:rsid w:val="00332626"/>
    <w:rsid w:val="00477EE8"/>
    <w:rsid w:val="00645252"/>
    <w:rsid w:val="006D3D74"/>
    <w:rsid w:val="0083569A"/>
    <w:rsid w:val="008E6808"/>
    <w:rsid w:val="008F6861"/>
    <w:rsid w:val="009E4BC8"/>
    <w:rsid w:val="00A9204E"/>
    <w:rsid w:val="00AB324C"/>
    <w:rsid w:val="00BC7B0D"/>
    <w:rsid w:val="00F7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97A9"/>
  <w15:chartTrackingRefBased/>
  <w15:docId w15:val="{4D3FB980-9672-41CA-8B9A-DFB7D4F2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3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ntero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71</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 One</dc:creator>
  <cp:keywords/>
  <dc:description/>
  <cp:lastModifiedBy>Counter One</cp:lastModifiedBy>
  <cp:revision>1</cp:revision>
  <dcterms:created xsi:type="dcterms:W3CDTF">2021-06-23T12:07:00Z</dcterms:created>
  <dcterms:modified xsi:type="dcterms:W3CDTF">2021-06-23T13:18:00Z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