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DEB04" w14:textId="77777777" w:rsidR="0007548D" w:rsidRDefault="0007548D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FB72EF" wp14:editId="22DE1290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085975" cy="181546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21" cy="1823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54FA0" w14:textId="3D5335F3" w:rsidR="0007548D" w:rsidRPr="0007548D" w:rsidRDefault="0007548D" w:rsidP="0007548D">
      <w:pPr>
        <w:tabs>
          <w:tab w:val="left" w:pos="2835"/>
        </w:tabs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07548D">
        <w:rPr>
          <w:b/>
          <w:bCs/>
          <w:sz w:val="32"/>
          <w:szCs w:val="32"/>
        </w:rPr>
        <w:t xml:space="preserve">              NEGAUNE</w:t>
      </w:r>
      <w:r w:rsidR="00A65761">
        <w:rPr>
          <w:b/>
          <w:bCs/>
          <w:sz w:val="32"/>
          <w:szCs w:val="32"/>
        </w:rPr>
        <w:t>E</w:t>
      </w:r>
    </w:p>
    <w:p w14:paraId="52F8C930" w14:textId="4B212FBA" w:rsidR="0007548D" w:rsidRPr="0007548D" w:rsidRDefault="0007548D" w:rsidP="0007548D">
      <w:pPr>
        <w:tabs>
          <w:tab w:val="left" w:pos="2835"/>
        </w:tabs>
        <w:rPr>
          <w:b/>
          <w:bCs/>
          <w:sz w:val="32"/>
          <w:szCs w:val="32"/>
        </w:rPr>
      </w:pPr>
      <w:r w:rsidRPr="0007548D">
        <w:rPr>
          <w:b/>
          <w:bCs/>
          <w:sz w:val="32"/>
          <w:szCs w:val="32"/>
        </w:rPr>
        <w:tab/>
      </w:r>
      <w:r w:rsidRPr="0007548D">
        <w:rPr>
          <w:b/>
          <w:bCs/>
          <w:sz w:val="32"/>
          <w:szCs w:val="32"/>
        </w:rPr>
        <w:tab/>
      </w:r>
      <w:r w:rsidRPr="0007548D">
        <w:rPr>
          <w:b/>
          <w:bCs/>
          <w:sz w:val="32"/>
          <w:szCs w:val="32"/>
        </w:rPr>
        <w:tab/>
      </w:r>
      <w:r w:rsidRPr="0007548D">
        <w:rPr>
          <w:b/>
          <w:bCs/>
          <w:sz w:val="32"/>
          <w:szCs w:val="32"/>
        </w:rPr>
        <w:tab/>
        <w:t xml:space="preserve">           </w:t>
      </w:r>
      <w:r>
        <w:rPr>
          <w:b/>
          <w:bCs/>
          <w:sz w:val="32"/>
          <w:szCs w:val="32"/>
        </w:rPr>
        <w:t xml:space="preserve">  </w:t>
      </w:r>
      <w:r w:rsidRPr="0007548D">
        <w:rPr>
          <w:b/>
          <w:bCs/>
          <w:sz w:val="32"/>
          <w:szCs w:val="32"/>
        </w:rPr>
        <w:t xml:space="preserve">FARMERS &amp; CRAFTERS </w:t>
      </w:r>
    </w:p>
    <w:p w14:paraId="6F2BC903" w14:textId="10C551C5" w:rsidR="0007548D" w:rsidRPr="0007548D" w:rsidRDefault="0007548D" w:rsidP="0007548D">
      <w:pPr>
        <w:tabs>
          <w:tab w:val="left" w:pos="2835"/>
        </w:tabs>
        <w:rPr>
          <w:b/>
          <w:bCs/>
          <w:sz w:val="32"/>
          <w:szCs w:val="32"/>
        </w:rPr>
      </w:pPr>
      <w:r w:rsidRPr="0007548D">
        <w:rPr>
          <w:b/>
          <w:bCs/>
          <w:sz w:val="32"/>
          <w:szCs w:val="32"/>
        </w:rPr>
        <w:tab/>
      </w:r>
      <w:r w:rsidRPr="0007548D">
        <w:rPr>
          <w:b/>
          <w:bCs/>
          <w:sz w:val="32"/>
          <w:szCs w:val="32"/>
        </w:rPr>
        <w:tab/>
      </w:r>
      <w:r w:rsidRPr="0007548D">
        <w:rPr>
          <w:b/>
          <w:bCs/>
          <w:sz w:val="32"/>
          <w:szCs w:val="32"/>
        </w:rPr>
        <w:tab/>
      </w:r>
      <w:r w:rsidRPr="0007548D">
        <w:rPr>
          <w:b/>
          <w:bCs/>
          <w:sz w:val="32"/>
          <w:szCs w:val="32"/>
        </w:rPr>
        <w:tab/>
      </w:r>
      <w:r w:rsidRPr="0007548D">
        <w:rPr>
          <w:b/>
          <w:bCs/>
          <w:sz w:val="32"/>
          <w:szCs w:val="32"/>
        </w:rPr>
        <w:tab/>
      </w:r>
      <w:r w:rsidRPr="0007548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</w:t>
      </w:r>
      <w:r w:rsidRPr="0007548D">
        <w:rPr>
          <w:b/>
          <w:bCs/>
          <w:sz w:val="32"/>
          <w:szCs w:val="32"/>
        </w:rPr>
        <w:t>MARKET</w:t>
      </w:r>
    </w:p>
    <w:p w14:paraId="1A6A3D16" w14:textId="6414D19A" w:rsidR="00CD03B3" w:rsidRDefault="0007548D" w:rsidP="0007548D">
      <w:pPr>
        <w:tabs>
          <w:tab w:val="left" w:pos="2835"/>
        </w:tabs>
        <w:rPr>
          <w:b/>
          <w:bCs/>
          <w:sz w:val="32"/>
          <w:szCs w:val="32"/>
        </w:rPr>
      </w:pPr>
      <w:r w:rsidRPr="0007548D">
        <w:rPr>
          <w:b/>
          <w:bCs/>
          <w:sz w:val="32"/>
          <w:szCs w:val="32"/>
        </w:rPr>
        <w:tab/>
      </w:r>
      <w:r w:rsidRPr="0007548D">
        <w:rPr>
          <w:b/>
          <w:bCs/>
          <w:sz w:val="32"/>
          <w:szCs w:val="32"/>
        </w:rPr>
        <w:tab/>
      </w:r>
      <w:r w:rsidR="009E66AF">
        <w:rPr>
          <w:b/>
          <w:bCs/>
          <w:sz w:val="32"/>
          <w:szCs w:val="32"/>
        </w:rPr>
        <w:tab/>
        <w:t xml:space="preserve">       </w:t>
      </w:r>
      <w:r w:rsidR="00CD03B3">
        <w:rPr>
          <w:b/>
          <w:bCs/>
          <w:sz w:val="32"/>
          <w:szCs w:val="32"/>
        </w:rPr>
        <w:t xml:space="preserve">          </w:t>
      </w:r>
      <w:r w:rsidR="009E66AF">
        <w:rPr>
          <w:b/>
          <w:bCs/>
          <w:sz w:val="32"/>
          <w:szCs w:val="32"/>
        </w:rPr>
        <w:t xml:space="preserve"> </w:t>
      </w:r>
      <w:r w:rsidR="00CD03B3">
        <w:rPr>
          <w:b/>
          <w:bCs/>
          <w:sz w:val="32"/>
          <w:szCs w:val="32"/>
        </w:rPr>
        <w:t>JACKSON MINE TRAILHEAD (TOBIN ST)</w:t>
      </w:r>
    </w:p>
    <w:p w14:paraId="6335B712" w14:textId="041898B0" w:rsidR="0007548D" w:rsidRPr="0007548D" w:rsidRDefault="00CD03B3" w:rsidP="0007548D">
      <w:pPr>
        <w:tabs>
          <w:tab w:val="left" w:pos="283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 w:rsidR="0007548D" w:rsidRPr="0007548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="0007548D" w:rsidRPr="0007548D">
        <w:rPr>
          <w:b/>
          <w:bCs/>
          <w:sz w:val="32"/>
          <w:szCs w:val="32"/>
        </w:rPr>
        <w:t xml:space="preserve"> </w:t>
      </w:r>
      <w:r w:rsidR="009E66AF">
        <w:rPr>
          <w:b/>
          <w:bCs/>
          <w:sz w:val="32"/>
          <w:szCs w:val="32"/>
        </w:rPr>
        <w:t xml:space="preserve">DOWNTOWN </w:t>
      </w:r>
      <w:r w:rsidR="0007548D" w:rsidRPr="0007548D">
        <w:rPr>
          <w:b/>
          <w:bCs/>
          <w:sz w:val="32"/>
          <w:szCs w:val="32"/>
        </w:rPr>
        <w:t>NEGAUNEE</w:t>
      </w:r>
    </w:p>
    <w:p w14:paraId="2DFC8E65" w14:textId="108A8A41" w:rsidR="0007548D" w:rsidRDefault="0007548D" w:rsidP="0007548D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Every Wednesday </w:t>
      </w:r>
    </w:p>
    <w:p w14:paraId="7A2486F2" w14:textId="3F80BF64" w:rsidR="0007548D" w:rsidRDefault="0007548D" w:rsidP="0007548D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June </w:t>
      </w:r>
      <w:r w:rsidR="00552FCA">
        <w:rPr>
          <w:sz w:val="28"/>
          <w:szCs w:val="28"/>
        </w:rPr>
        <w:t>1</w:t>
      </w:r>
      <w:r w:rsidR="00CD03B3">
        <w:rPr>
          <w:sz w:val="28"/>
          <w:szCs w:val="28"/>
        </w:rPr>
        <w:t>9</w:t>
      </w:r>
      <w:r w:rsidRPr="0007548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September 2</w:t>
      </w:r>
      <w:r w:rsidR="00CD03B3">
        <w:rPr>
          <w:sz w:val="28"/>
          <w:szCs w:val="28"/>
        </w:rPr>
        <w:t>5</w:t>
      </w:r>
      <w:r w:rsidRPr="0007548D">
        <w:rPr>
          <w:sz w:val="28"/>
          <w:szCs w:val="28"/>
          <w:vertAlign w:val="superscript"/>
        </w:rPr>
        <w:t>th</w:t>
      </w:r>
    </w:p>
    <w:p w14:paraId="16FBBC89" w14:textId="4C68FCCF" w:rsidR="0007548D" w:rsidRDefault="0007548D" w:rsidP="0007548D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4-7 p.m.</w:t>
      </w:r>
    </w:p>
    <w:p w14:paraId="72B764AB" w14:textId="009DDB4D" w:rsidR="0007548D" w:rsidRDefault="0007548D" w:rsidP="0007548D">
      <w:pPr>
        <w:tabs>
          <w:tab w:val="left" w:pos="2835"/>
        </w:tabs>
        <w:rPr>
          <w:sz w:val="28"/>
          <w:szCs w:val="28"/>
        </w:rPr>
      </w:pPr>
    </w:p>
    <w:p w14:paraId="42F2D118" w14:textId="2876869A" w:rsidR="0007548D" w:rsidRDefault="0007548D" w:rsidP="00D33658">
      <w:pPr>
        <w:tabs>
          <w:tab w:val="left" w:pos="28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Applicant name: __________________________________________________________</w:t>
      </w:r>
      <w:r>
        <w:rPr>
          <w:sz w:val="24"/>
          <w:szCs w:val="24"/>
        </w:rPr>
        <w:tab/>
        <w:t>Date: ____________</w:t>
      </w:r>
    </w:p>
    <w:p w14:paraId="08EEF2CD" w14:textId="07E8534C" w:rsidR="0007548D" w:rsidRPr="0007548D" w:rsidRDefault="0007548D" w:rsidP="00D33658">
      <w:pPr>
        <w:tabs>
          <w:tab w:val="left" w:pos="28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Business name: ____________________________________________________</w:t>
      </w:r>
    </w:p>
    <w:p w14:paraId="57CE2D87" w14:textId="31DF26DC" w:rsidR="0007548D" w:rsidRDefault="0007548D" w:rsidP="00D33658">
      <w:pPr>
        <w:tabs>
          <w:tab w:val="left" w:pos="2835"/>
        </w:tabs>
        <w:spacing w:line="276" w:lineRule="auto"/>
      </w:pPr>
      <w:r>
        <w:t>Address: ________________________________________________________________________________________</w:t>
      </w:r>
    </w:p>
    <w:p w14:paraId="449EF7CD" w14:textId="77777777" w:rsidR="0007548D" w:rsidRDefault="0007548D" w:rsidP="00D33658">
      <w:pPr>
        <w:tabs>
          <w:tab w:val="left" w:pos="2835"/>
        </w:tabs>
        <w:spacing w:line="276" w:lineRule="auto"/>
      </w:pPr>
      <w:r>
        <w:t>Phone number: ___________________________________________</w:t>
      </w:r>
    </w:p>
    <w:p w14:paraId="3B9FB05A" w14:textId="58E28B74" w:rsidR="0007548D" w:rsidRDefault="0007548D" w:rsidP="00D33658">
      <w:pPr>
        <w:tabs>
          <w:tab w:val="left" w:pos="2835"/>
        </w:tabs>
        <w:spacing w:line="276" w:lineRule="auto"/>
      </w:pPr>
      <w:r>
        <w:t>Email address: ____________________________________________</w:t>
      </w:r>
    </w:p>
    <w:p w14:paraId="7D3C34E5" w14:textId="77777777" w:rsidR="00552FCA" w:rsidRDefault="00552FCA" w:rsidP="00552FCA">
      <w:pPr>
        <w:tabs>
          <w:tab w:val="left" w:pos="2835"/>
        </w:tabs>
        <w:spacing w:line="276" w:lineRule="auto"/>
        <w:jc w:val="center"/>
      </w:pPr>
    </w:p>
    <w:p w14:paraId="34A9DB9C" w14:textId="4237AE63" w:rsidR="00552FCA" w:rsidRDefault="00552FCA" w:rsidP="00552FCA">
      <w:pPr>
        <w:tabs>
          <w:tab w:val="left" w:pos="2835"/>
        </w:tabs>
        <w:spacing w:line="276" w:lineRule="auto"/>
        <w:jc w:val="center"/>
      </w:pPr>
      <w:r>
        <w:t>Circle one:</w:t>
      </w:r>
      <w:r w:rsidR="00C0017B">
        <w:t xml:space="preserve">       </w:t>
      </w:r>
      <w:r>
        <w:t xml:space="preserve">  </w:t>
      </w:r>
      <w:r>
        <w:rPr>
          <w:rFonts w:cstheme="minorHAnsi"/>
        </w:rPr>
        <w:t>●</w:t>
      </w:r>
      <w:r>
        <w:t xml:space="preserve"> Grower </w:t>
      </w:r>
      <w:r w:rsidR="00C0017B">
        <w:t xml:space="preserve">  </w:t>
      </w:r>
      <w:r>
        <w:t xml:space="preserve"> </w:t>
      </w:r>
      <w:r w:rsidR="00C0017B">
        <w:t xml:space="preserve">      </w:t>
      </w:r>
      <w:r>
        <w:rPr>
          <w:rFonts w:cstheme="minorHAnsi"/>
        </w:rPr>
        <w:t>●</w:t>
      </w:r>
      <w:r>
        <w:t xml:space="preserve">Producer </w:t>
      </w:r>
      <w:r>
        <w:tab/>
      </w:r>
      <w:r w:rsidR="00C0017B">
        <w:t xml:space="preserve">    </w:t>
      </w:r>
      <w:r>
        <w:rPr>
          <w:rFonts w:cstheme="minorHAnsi"/>
        </w:rPr>
        <w:t>●</w:t>
      </w:r>
      <w:r>
        <w:t>Crafter</w:t>
      </w:r>
      <w:r>
        <w:tab/>
      </w:r>
      <w:r w:rsidR="00C0017B">
        <w:t xml:space="preserve">    </w:t>
      </w:r>
      <w:r>
        <w:rPr>
          <w:rFonts w:cstheme="minorHAnsi"/>
        </w:rPr>
        <w:t>●</w:t>
      </w:r>
      <w:r>
        <w:t>Vender</w:t>
      </w:r>
    </w:p>
    <w:p w14:paraId="060CD090" w14:textId="77777777" w:rsidR="00552FCA" w:rsidRDefault="00552FCA" w:rsidP="00D33658">
      <w:pPr>
        <w:tabs>
          <w:tab w:val="left" w:pos="2835"/>
        </w:tabs>
        <w:spacing w:line="276" w:lineRule="auto"/>
      </w:pPr>
    </w:p>
    <w:p w14:paraId="7456424B" w14:textId="77777777" w:rsidR="0007548D" w:rsidRDefault="0007548D" w:rsidP="00C0017B">
      <w:pPr>
        <w:tabs>
          <w:tab w:val="left" w:pos="2835"/>
        </w:tabs>
        <w:spacing w:line="276" w:lineRule="auto"/>
        <w:jc w:val="center"/>
      </w:pPr>
      <w:r w:rsidRPr="00C0017B">
        <w:rPr>
          <w:b/>
          <w:bCs/>
        </w:rPr>
        <w:t>Local Growers</w:t>
      </w:r>
      <w:r>
        <w:t>: submit a produce calendar to market master</w:t>
      </w:r>
    </w:p>
    <w:p w14:paraId="06EA8DCF" w14:textId="7A8BD2AB" w:rsidR="0007548D" w:rsidRDefault="0007548D" w:rsidP="00C0017B">
      <w:pPr>
        <w:tabs>
          <w:tab w:val="left" w:pos="2835"/>
        </w:tabs>
        <w:spacing w:line="276" w:lineRule="auto"/>
        <w:jc w:val="center"/>
      </w:pPr>
      <w:r>
        <w:t>Produce type:</w:t>
      </w:r>
    </w:p>
    <w:p w14:paraId="66E1FA2C" w14:textId="77777777" w:rsidR="0007548D" w:rsidRDefault="0007548D" w:rsidP="00D33658">
      <w:pPr>
        <w:tabs>
          <w:tab w:val="left" w:pos="1440"/>
          <w:tab w:val="left" w:pos="2835"/>
        </w:tabs>
        <w:spacing w:line="276" w:lineRule="auto"/>
      </w:pPr>
      <w:r>
        <w:tab/>
        <w:t>___ Certified Organic</w:t>
      </w:r>
      <w:r>
        <w:tab/>
        <w:t>___Bio-Dynamic</w:t>
      </w:r>
      <w:r>
        <w:tab/>
        <w:t>___Certified Naturally Grown</w:t>
      </w:r>
    </w:p>
    <w:p w14:paraId="6F04C07A" w14:textId="77777777" w:rsidR="0007548D" w:rsidRDefault="0007548D" w:rsidP="00D33658">
      <w:pPr>
        <w:tabs>
          <w:tab w:val="left" w:pos="1440"/>
          <w:tab w:val="left" w:pos="2835"/>
        </w:tabs>
        <w:spacing w:line="276" w:lineRule="auto"/>
      </w:pPr>
      <w:r>
        <w:tab/>
        <w:t>___Naturally Grown/Raised (no synthetic fertilizers, pesticides, herbicides or hormones)</w:t>
      </w:r>
    </w:p>
    <w:p w14:paraId="3B8D29C9" w14:textId="77777777" w:rsidR="00D33658" w:rsidRDefault="0007548D" w:rsidP="00D33658">
      <w:pPr>
        <w:tabs>
          <w:tab w:val="left" w:pos="1440"/>
          <w:tab w:val="left" w:pos="2835"/>
        </w:tabs>
        <w:spacing w:line="276" w:lineRule="auto"/>
      </w:pPr>
      <w:r>
        <w:tab/>
        <w:t>___Conventionally Grown (using conventional fertilizers)</w:t>
      </w:r>
      <w:r>
        <w:tab/>
      </w:r>
    </w:p>
    <w:p w14:paraId="1D9DFEC2" w14:textId="3188D5FE" w:rsidR="00833DDA" w:rsidRDefault="00D33658" w:rsidP="00D33658">
      <w:pPr>
        <w:tabs>
          <w:tab w:val="left" w:pos="1440"/>
          <w:tab w:val="left" w:pos="2835"/>
        </w:tabs>
        <w:spacing w:line="276" w:lineRule="auto"/>
      </w:pPr>
      <w:r>
        <w:tab/>
      </w:r>
      <w:r w:rsidR="00833DDA">
        <w:t>___Hydroponically Grown</w:t>
      </w:r>
    </w:p>
    <w:p w14:paraId="601CFFB2" w14:textId="53BE23AD" w:rsidR="00833DDA" w:rsidRDefault="00833DDA" w:rsidP="00D33658">
      <w:pPr>
        <w:tabs>
          <w:tab w:val="left" w:pos="1440"/>
          <w:tab w:val="left" w:pos="2835"/>
        </w:tabs>
        <w:spacing w:line="276" w:lineRule="auto"/>
      </w:pPr>
      <w:r>
        <w:tab/>
        <w:t xml:space="preserve">___Other (please </w:t>
      </w:r>
      <w:r w:rsidR="00D33658">
        <w:t>indicate) _</w:t>
      </w:r>
      <w:r>
        <w:t>______________________</w:t>
      </w:r>
    </w:p>
    <w:p w14:paraId="769DA913" w14:textId="77777777" w:rsidR="00833DDA" w:rsidRDefault="00833DDA" w:rsidP="00D33658">
      <w:pPr>
        <w:tabs>
          <w:tab w:val="left" w:pos="1440"/>
          <w:tab w:val="left" w:pos="2835"/>
        </w:tabs>
        <w:spacing w:line="276" w:lineRule="auto"/>
      </w:pPr>
    </w:p>
    <w:p w14:paraId="5282919B" w14:textId="77777777" w:rsidR="00C0017B" w:rsidRDefault="00833DDA" w:rsidP="00C0017B">
      <w:pPr>
        <w:tabs>
          <w:tab w:val="left" w:pos="1440"/>
          <w:tab w:val="left" w:pos="2835"/>
        </w:tabs>
        <w:spacing w:line="276" w:lineRule="auto"/>
        <w:jc w:val="center"/>
      </w:pPr>
      <w:r w:rsidRPr="00C0017B">
        <w:rPr>
          <w:b/>
          <w:bCs/>
        </w:rPr>
        <w:t>Local Producers, Crafters and Vendors</w:t>
      </w:r>
      <w:r>
        <w:t xml:space="preserve">: </w:t>
      </w:r>
    </w:p>
    <w:p w14:paraId="7DFD0CDC" w14:textId="692DDF4D" w:rsidR="00833DDA" w:rsidRDefault="00833DDA" w:rsidP="00C0017B">
      <w:pPr>
        <w:tabs>
          <w:tab w:val="left" w:pos="1440"/>
          <w:tab w:val="left" w:pos="2835"/>
        </w:tabs>
        <w:spacing w:line="276" w:lineRule="auto"/>
      </w:pPr>
      <w:r>
        <w:t>Describe the type of products that you plan to sell at</w:t>
      </w:r>
      <w:r w:rsidR="00C0017B">
        <w:t xml:space="preserve"> </w:t>
      </w:r>
      <w:r>
        <w:t>market</w:t>
      </w:r>
      <w:r w:rsidR="00C0017B">
        <w:t>: ___________________________________________</w:t>
      </w:r>
    </w:p>
    <w:p w14:paraId="1FDC7DF8" w14:textId="3E44F364" w:rsidR="00C0017B" w:rsidRDefault="00C0017B" w:rsidP="00C0017B">
      <w:pPr>
        <w:tabs>
          <w:tab w:val="left" w:pos="1440"/>
          <w:tab w:val="left" w:pos="2835"/>
        </w:tabs>
        <w:spacing w:line="276" w:lineRule="auto"/>
      </w:pPr>
      <w:r>
        <w:t>_____________________________________________________________________________________________</w:t>
      </w:r>
    </w:p>
    <w:p w14:paraId="4FA0DA9D" w14:textId="77777777" w:rsidR="00552FCA" w:rsidRDefault="00552FCA" w:rsidP="00D33658">
      <w:pPr>
        <w:tabs>
          <w:tab w:val="left" w:pos="1440"/>
          <w:tab w:val="left" w:pos="2835"/>
        </w:tabs>
        <w:spacing w:line="276" w:lineRule="auto"/>
      </w:pPr>
    </w:p>
    <w:p w14:paraId="500F9D92" w14:textId="49276529" w:rsidR="00833DDA" w:rsidRPr="00552FCA" w:rsidRDefault="00552FCA" w:rsidP="00D33658">
      <w:pPr>
        <w:tabs>
          <w:tab w:val="left" w:pos="1440"/>
          <w:tab w:val="left" w:pos="2835"/>
        </w:tabs>
        <w:spacing w:line="276" w:lineRule="auto"/>
        <w:rPr>
          <w:b/>
          <w:bCs/>
        </w:rPr>
      </w:pPr>
      <w:r>
        <w:rPr>
          <w:b/>
          <w:bCs/>
        </w:rPr>
        <w:t xml:space="preserve">MARKET </w:t>
      </w:r>
      <w:r w:rsidR="00833DDA" w:rsidRPr="00552FCA">
        <w:rPr>
          <w:b/>
          <w:bCs/>
        </w:rPr>
        <w:t>FEES</w:t>
      </w:r>
    </w:p>
    <w:p w14:paraId="472A1695" w14:textId="7618D680" w:rsidR="00833DDA" w:rsidRDefault="00833DDA" w:rsidP="00D33658">
      <w:pPr>
        <w:tabs>
          <w:tab w:val="left" w:pos="720"/>
          <w:tab w:val="left" w:pos="1440"/>
          <w:tab w:val="left" w:pos="2835"/>
        </w:tabs>
        <w:spacing w:line="276" w:lineRule="auto"/>
      </w:pPr>
      <w:r>
        <w:tab/>
      </w:r>
      <w:r w:rsidR="00C0017B">
        <w:tab/>
      </w:r>
      <w:r>
        <w:t>__</w:t>
      </w:r>
      <w:r w:rsidR="00D33658">
        <w:t>_ Market</w:t>
      </w:r>
      <w:r>
        <w:t xml:space="preserve"> Fee = $50.00 for the season – guarantees a vendor a spot</w:t>
      </w:r>
    </w:p>
    <w:p w14:paraId="1668362E" w14:textId="31E9DB9F" w:rsidR="00833DDA" w:rsidRDefault="00833DDA" w:rsidP="00D33658">
      <w:pPr>
        <w:tabs>
          <w:tab w:val="left" w:pos="720"/>
          <w:tab w:val="left" w:pos="1440"/>
          <w:tab w:val="left" w:pos="2835"/>
        </w:tabs>
        <w:spacing w:line="276" w:lineRule="auto"/>
      </w:pPr>
      <w:r>
        <w:tab/>
      </w:r>
      <w:r w:rsidR="00D33658">
        <w:tab/>
      </w:r>
      <w:r w:rsidR="00C0017B">
        <w:tab/>
      </w:r>
      <w:r>
        <w:t xml:space="preserve">___ </w:t>
      </w:r>
      <w:r w:rsidR="00D33658">
        <w:t>plus,</w:t>
      </w:r>
      <w:r>
        <w:t xml:space="preserve"> rental of City table = $75.00 for season**</w:t>
      </w:r>
    </w:p>
    <w:p w14:paraId="14702F59" w14:textId="739B249F" w:rsidR="00833DDA" w:rsidRDefault="00833DDA" w:rsidP="00D33658">
      <w:pPr>
        <w:tabs>
          <w:tab w:val="left" w:pos="720"/>
          <w:tab w:val="left" w:pos="1440"/>
          <w:tab w:val="left" w:pos="2835"/>
        </w:tabs>
        <w:spacing w:line="276" w:lineRule="auto"/>
      </w:pPr>
      <w:r>
        <w:tab/>
      </w:r>
      <w:r w:rsidR="00D33658">
        <w:tab/>
      </w:r>
      <w:r w:rsidR="00C0017B">
        <w:tab/>
      </w:r>
      <w:r>
        <w:t xml:space="preserve">___ </w:t>
      </w:r>
      <w:r w:rsidR="00D33658">
        <w:t>plus,</w:t>
      </w:r>
      <w:r>
        <w:t xml:space="preserve"> rental of City tent = $100.00 for season</w:t>
      </w:r>
    </w:p>
    <w:p w14:paraId="62009AB2" w14:textId="21D8DB01" w:rsidR="00833DDA" w:rsidRDefault="00833DDA" w:rsidP="00D33658">
      <w:pPr>
        <w:tabs>
          <w:tab w:val="left" w:pos="720"/>
          <w:tab w:val="left" w:pos="1440"/>
          <w:tab w:val="left" w:pos="2835"/>
        </w:tabs>
        <w:spacing w:line="276" w:lineRule="auto"/>
      </w:pPr>
      <w:r>
        <w:tab/>
      </w:r>
      <w:r w:rsidR="00D33658">
        <w:tab/>
      </w:r>
      <w:r w:rsidR="00C0017B">
        <w:tab/>
      </w:r>
      <w:r>
        <w:t xml:space="preserve">___ </w:t>
      </w:r>
      <w:r w:rsidR="00D33658">
        <w:t>plus,</w:t>
      </w:r>
      <w:r>
        <w:t xml:space="preserve"> rental of City table &amp; tent = $125.00 for season</w:t>
      </w:r>
    </w:p>
    <w:p w14:paraId="33DCCA05" w14:textId="175676EE" w:rsidR="00833DDA" w:rsidRDefault="00833DDA" w:rsidP="00D33658">
      <w:pPr>
        <w:tabs>
          <w:tab w:val="left" w:pos="720"/>
          <w:tab w:val="left" w:pos="1440"/>
          <w:tab w:val="left" w:pos="2835"/>
        </w:tabs>
        <w:spacing w:line="276" w:lineRule="auto"/>
      </w:pPr>
      <w:r>
        <w:tab/>
      </w:r>
      <w:r w:rsidR="00D33658">
        <w:tab/>
      </w:r>
      <w:r w:rsidR="00C0017B">
        <w:tab/>
      </w:r>
      <w:r>
        <w:t>___ additional City table rental = $25.00 per table for season**</w:t>
      </w:r>
    </w:p>
    <w:p w14:paraId="4EB36C1D" w14:textId="6B1D3976" w:rsidR="00833DDA" w:rsidRDefault="00833DDA" w:rsidP="00D33658">
      <w:pPr>
        <w:tabs>
          <w:tab w:val="left" w:pos="720"/>
          <w:tab w:val="left" w:pos="1440"/>
          <w:tab w:val="left" w:pos="2835"/>
        </w:tabs>
        <w:spacing w:line="276" w:lineRule="auto"/>
      </w:pPr>
      <w:r>
        <w:tab/>
      </w:r>
      <w:r w:rsidR="00C0017B">
        <w:tab/>
      </w:r>
      <w:r>
        <w:t>___ short seller fee = $10.00 (accumulative towards full season Market Fee)</w:t>
      </w:r>
    </w:p>
    <w:p w14:paraId="229DC6D7" w14:textId="5B325C20" w:rsidR="00CA3671" w:rsidRPr="00552FCA" w:rsidRDefault="00833DDA" w:rsidP="00D33658">
      <w:pPr>
        <w:tabs>
          <w:tab w:val="left" w:pos="720"/>
          <w:tab w:val="left" w:pos="1440"/>
          <w:tab w:val="left" w:pos="2835"/>
        </w:tabs>
        <w:spacing w:line="276" w:lineRule="auto"/>
        <w:rPr>
          <w:b/>
          <w:bCs/>
          <w:sz w:val="20"/>
          <w:szCs w:val="20"/>
        </w:rPr>
      </w:pPr>
      <w:r>
        <w:tab/>
      </w:r>
      <w:r w:rsidR="00C0017B">
        <w:tab/>
      </w:r>
      <w:r w:rsidRPr="00552FCA">
        <w:rPr>
          <w:b/>
          <w:bCs/>
          <w:sz w:val="20"/>
          <w:szCs w:val="20"/>
        </w:rPr>
        <w:t>**Every vendor will be responsible for</w:t>
      </w:r>
      <w:r w:rsidR="00D33658" w:rsidRPr="00552FCA">
        <w:rPr>
          <w:b/>
          <w:bCs/>
          <w:sz w:val="20"/>
          <w:szCs w:val="20"/>
        </w:rPr>
        <w:t xml:space="preserve"> set up, </w:t>
      </w:r>
      <w:r w:rsidRPr="00552FCA">
        <w:rPr>
          <w:b/>
          <w:bCs/>
          <w:sz w:val="20"/>
          <w:szCs w:val="20"/>
        </w:rPr>
        <w:t>take down and cleanup each</w:t>
      </w:r>
      <w:r w:rsidR="00CA3671" w:rsidRPr="00552FCA">
        <w:rPr>
          <w:b/>
          <w:bCs/>
          <w:sz w:val="20"/>
          <w:szCs w:val="20"/>
        </w:rPr>
        <w:t xml:space="preserve"> Market Day**</w:t>
      </w:r>
    </w:p>
    <w:p w14:paraId="34ABE3A3" w14:textId="483D8218" w:rsidR="00CA3671" w:rsidRDefault="00CA3671" w:rsidP="00D33658">
      <w:pPr>
        <w:tabs>
          <w:tab w:val="left" w:pos="720"/>
          <w:tab w:val="left" w:pos="1440"/>
          <w:tab w:val="left" w:pos="2835"/>
        </w:tabs>
        <w:spacing w:line="276" w:lineRule="auto"/>
        <w:rPr>
          <w:sz w:val="20"/>
          <w:szCs w:val="20"/>
        </w:rPr>
      </w:pPr>
      <w:r w:rsidRPr="00CA3671">
        <w:rPr>
          <w:sz w:val="20"/>
          <w:szCs w:val="20"/>
        </w:rPr>
        <w:tab/>
      </w:r>
    </w:p>
    <w:p w14:paraId="1EE68E4E" w14:textId="77777777" w:rsidR="00CA3671" w:rsidRDefault="00CA3671" w:rsidP="00833DDA">
      <w:pPr>
        <w:tabs>
          <w:tab w:val="left" w:pos="720"/>
          <w:tab w:val="left" w:pos="1440"/>
          <w:tab w:val="left" w:pos="2835"/>
        </w:tabs>
        <w:rPr>
          <w:sz w:val="20"/>
          <w:szCs w:val="20"/>
        </w:rPr>
      </w:pPr>
    </w:p>
    <w:p w14:paraId="29D6C4AA" w14:textId="77777777" w:rsidR="00CA3671" w:rsidRDefault="00CA3671" w:rsidP="00833DDA">
      <w:pPr>
        <w:tabs>
          <w:tab w:val="left" w:pos="720"/>
          <w:tab w:val="left" w:pos="1440"/>
          <w:tab w:val="left" w:pos="2835"/>
        </w:tabs>
        <w:rPr>
          <w:sz w:val="24"/>
          <w:szCs w:val="24"/>
        </w:rPr>
      </w:pPr>
      <w:r w:rsidRPr="00CA3671">
        <w:rPr>
          <w:sz w:val="24"/>
          <w:szCs w:val="24"/>
        </w:rPr>
        <w:t>Applicant signature: ________________________________________________</w:t>
      </w:r>
      <w:r w:rsidRPr="00CA3671">
        <w:rPr>
          <w:sz w:val="24"/>
          <w:szCs w:val="24"/>
        </w:rPr>
        <w:tab/>
        <w:t>Date: _________________</w:t>
      </w:r>
    </w:p>
    <w:p w14:paraId="5A5A1785" w14:textId="77777777" w:rsidR="00D33658" w:rsidRDefault="00D33658" w:rsidP="00CA3671">
      <w:pPr>
        <w:widowControl w:val="0"/>
        <w:autoSpaceDE w:val="0"/>
        <w:autoSpaceDN w:val="0"/>
        <w:adjustRightInd w:val="0"/>
        <w:snapToGrid w:val="0"/>
        <w:rPr>
          <w:rFonts w:ascii="Book Antiqua Bold" w:hAnsi="Book Antiqua Bold" w:cs="Book Antiqua Bold"/>
          <w:color w:val="000000"/>
          <w:sz w:val="17"/>
          <w:szCs w:val="17"/>
        </w:rPr>
      </w:pPr>
    </w:p>
    <w:p w14:paraId="20AFC452" w14:textId="77777777" w:rsidR="00CA3671" w:rsidRDefault="00CA3671" w:rsidP="00CA3671">
      <w:pPr>
        <w:widowControl w:val="0"/>
        <w:autoSpaceDE w:val="0"/>
        <w:autoSpaceDN w:val="0"/>
        <w:adjustRightInd w:val="0"/>
        <w:snapToGrid w:val="0"/>
        <w:rPr>
          <w:rFonts w:ascii="Book Antiqua Bold" w:hAnsi="Book Antiqua Bold" w:cs="Book Antiqua Bold"/>
          <w:color w:val="000000"/>
          <w:sz w:val="17"/>
          <w:szCs w:val="17"/>
        </w:rPr>
      </w:pPr>
    </w:p>
    <w:p w14:paraId="6BB6DC2C" w14:textId="6AB4DC41" w:rsidR="00CA3671" w:rsidRDefault="00CA3671" w:rsidP="00D33658">
      <w:pPr>
        <w:widowControl w:val="0"/>
        <w:autoSpaceDE w:val="0"/>
        <w:autoSpaceDN w:val="0"/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 Bold" w:hAnsi="Book Antiqua Bold" w:cs="Book Antiqua Bold"/>
          <w:color w:val="000000"/>
          <w:sz w:val="17"/>
          <w:szCs w:val="17"/>
        </w:rPr>
        <w:t>SEND COMPLETED APPLICATION TO:</w:t>
      </w:r>
      <w:r>
        <w:rPr>
          <w:rFonts w:ascii="Book Antiqua Bold" w:hAnsi="Book Antiqua Bold" w:cs="Book Antiqua Bold"/>
          <w:color w:val="000000"/>
          <w:sz w:val="17"/>
          <w:szCs w:val="17"/>
        </w:rPr>
        <w:tab/>
      </w:r>
      <w:r>
        <w:rPr>
          <w:rFonts w:ascii="Book Antiqua Bold" w:hAnsi="Book Antiqua Bold" w:cs="Book Antiqua Bold"/>
          <w:color w:val="000000"/>
          <w:sz w:val="17"/>
          <w:szCs w:val="17"/>
        </w:rPr>
        <w:tab/>
      </w:r>
      <w:r>
        <w:rPr>
          <w:rFonts w:ascii="Book Antiqua Bold" w:hAnsi="Book Antiqua Bold" w:cs="Book Antiqua Bold"/>
          <w:color w:val="000000"/>
          <w:sz w:val="17"/>
          <w:szCs w:val="17"/>
        </w:rPr>
        <w:tab/>
      </w:r>
      <w:r>
        <w:rPr>
          <w:rFonts w:ascii="Book Antiqua Bold" w:hAnsi="Book Antiqua Bold" w:cs="Book Antiqua Bold"/>
          <w:color w:val="000000"/>
          <w:sz w:val="17"/>
          <w:szCs w:val="17"/>
        </w:rPr>
        <w:tab/>
        <w:t>PLEASE MAKE CHECK PAYABLE TO:</w:t>
      </w:r>
    </w:p>
    <w:p w14:paraId="6417A7FE" w14:textId="016290A2" w:rsidR="00CA3671" w:rsidRDefault="00CA3671" w:rsidP="00D33658">
      <w:pPr>
        <w:widowControl w:val="0"/>
        <w:autoSpaceDE w:val="0"/>
        <w:autoSpaceDN w:val="0"/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color w:val="000000"/>
          <w:sz w:val="17"/>
          <w:szCs w:val="17"/>
        </w:rPr>
        <w:t>Negaunee Market Master, c/o Lisa Cory</w:t>
      </w:r>
      <w:r>
        <w:rPr>
          <w:rFonts w:ascii="Book Antiqua" w:hAnsi="Book Antiqua" w:cs="Book Antiqua"/>
          <w:color w:val="000000"/>
          <w:sz w:val="17"/>
          <w:szCs w:val="17"/>
        </w:rPr>
        <w:tab/>
      </w:r>
      <w:r>
        <w:rPr>
          <w:rFonts w:ascii="Book Antiqua" w:hAnsi="Book Antiqua" w:cs="Book Antiqua"/>
          <w:color w:val="000000"/>
          <w:sz w:val="17"/>
          <w:szCs w:val="17"/>
        </w:rPr>
        <w:tab/>
      </w:r>
      <w:r>
        <w:rPr>
          <w:rFonts w:ascii="Book Antiqua" w:hAnsi="Book Antiqua" w:cs="Book Antiqua"/>
          <w:color w:val="000000"/>
          <w:sz w:val="17"/>
          <w:szCs w:val="17"/>
        </w:rPr>
        <w:tab/>
      </w:r>
      <w:r>
        <w:rPr>
          <w:rFonts w:ascii="Book Antiqua" w:hAnsi="Book Antiqua" w:cs="Book Antiqua"/>
          <w:color w:val="000000"/>
          <w:sz w:val="17"/>
          <w:szCs w:val="17"/>
        </w:rPr>
        <w:tab/>
      </w:r>
      <w:r w:rsidR="00D33658">
        <w:rPr>
          <w:rFonts w:ascii="Book Antiqua" w:hAnsi="Book Antiqua" w:cs="Book Antiqua"/>
          <w:color w:val="000000"/>
          <w:sz w:val="17"/>
          <w:szCs w:val="17"/>
        </w:rPr>
        <w:t xml:space="preserve">               </w:t>
      </w:r>
      <w:r>
        <w:rPr>
          <w:rFonts w:ascii="Book Antiqua" w:hAnsi="Book Antiqua" w:cs="Book Antiqua"/>
          <w:color w:val="000000"/>
          <w:sz w:val="17"/>
          <w:szCs w:val="17"/>
        </w:rPr>
        <w:t>CITY OF NEGAUNEE</w:t>
      </w:r>
    </w:p>
    <w:p w14:paraId="410DAECA" w14:textId="77777777" w:rsidR="00D33658" w:rsidRDefault="00CA3671" w:rsidP="00D33658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color w:val="000000"/>
          <w:sz w:val="17"/>
          <w:szCs w:val="17"/>
        </w:rPr>
        <w:t xml:space="preserve">        </w:t>
      </w:r>
      <w:r w:rsidR="00D33658">
        <w:rPr>
          <w:rFonts w:ascii="Book Antiqua" w:hAnsi="Book Antiqua" w:cs="Book Antiqua"/>
          <w:color w:val="000000"/>
          <w:sz w:val="17"/>
          <w:szCs w:val="17"/>
        </w:rPr>
        <w:tab/>
      </w:r>
      <w:r>
        <w:rPr>
          <w:rFonts w:ascii="Book Antiqua" w:hAnsi="Book Antiqua" w:cs="Book Antiqua"/>
          <w:color w:val="000000"/>
          <w:sz w:val="17"/>
          <w:szCs w:val="17"/>
        </w:rPr>
        <w:t xml:space="preserve">  </w:t>
      </w:r>
      <w:r w:rsidR="00D33658">
        <w:rPr>
          <w:rFonts w:ascii="Book Antiqua" w:hAnsi="Book Antiqua" w:cs="Book Antiqua"/>
          <w:color w:val="000000"/>
          <w:sz w:val="17"/>
          <w:szCs w:val="17"/>
        </w:rPr>
        <w:t xml:space="preserve">   </w:t>
      </w:r>
      <w:r>
        <w:rPr>
          <w:rFonts w:ascii="Book Antiqua" w:hAnsi="Book Antiqua" w:cs="Book Antiqua"/>
          <w:color w:val="000000"/>
          <w:sz w:val="17"/>
          <w:szCs w:val="17"/>
        </w:rPr>
        <w:t>PO Box 70, Negaunee, MI 49866</w:t>
      </w:r>
      <w:r>
        <w:rPr>
          <w:rFonts w:ascii="Book Antiqua" w:hAnsi="Book Antiqua" w:cs="Book Antiqua"/>
          <w:color w:val="000000"/>
          <w:sz w:val="17"/>
          <w:szCs w:val="17"/>
        </w:rPr>
        <w:tab/>
      </w:r>
      <w:r>
        <w:rPr>
          <w:rFonts w:ascii="Book Antiqua" w:hAnsi="Book Antiqua" w:cs="Book Antiqua"/>
          <w:color w:val="000000"/>
          <w:sz w:val="17"/>
          <w:szCs w:val="17"/>
        </w:rPr>
        <w:tab/>
      </w:r>
      <w:r>
        <w:rPr>
          <w:rFonts w:ascii="Book Antiqua" w:hAnsi="Book Antiqua" w:cs="Book Antiqua"/>
          <w:color w:val="000000"/>
          <w:sz w:val="17"/>
          <w:szCs w:val="17"/>
        </w:rPr>
        <w:tab/>
      </w:r>
      <w:r>
        <w:rPr>
          <w:rFonts w:ascii="Book Antiqua" w:hAnsi="Book Antiqua" w:cs="Book Antiqua"/>
          <w:color w:val="000000"/>
          <w:sz w:val="17"/>
          <w:szCs w:val="17"/>
        </w:rPr>
        <w:tab/>
        <w:t>Indicate in memo line: Negaunee Farmers &amp; Crafters Market</w:t>
      </w:r>
    </w:p>
    <w:p w14:paraId="3AF75EFE" w14:textId="5C4329A9" w:rsidR="00CA3671" w:rsidRDefault="00D33658" w:rsidP="00D33658">
      <w:pPr>
        <w:widowControl w:val="0"/>
        <w:autoSpaceDE w:val="0"/>
        <w:autoSpaceDN w:val="0"/>
        <w:adjustRightInd w:val="0"/>
        <w:snapToGrid w:val="0"/>
        <w:rPr>
          <w:rFonts w:ascii="Book Antiqua" w:hAnsi="Book Antiqua" w:cs="Book Antiqua"/>
          <w:color w:val="000000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671">
        <w:rPr>
          <w:rFonts w:ascii="Book Antiqua" w:hAnsi="Book Antiqua" w:cs="Book Antiqua"/>
          <w:color w:val="000000"/>
          <w:sz w:val="17"/>
          <w:szCs w:val="17"/>
        </w:rPr>
        <w:t xml:space="preserve"> </w:t>
      </w:r>
      <w:r w:rsidR="00CA3671" w:rsidRPr="00995930">
        <w:rPr>
          <w:rFonts w:ascii="Book Antiqua" w:hAnsi="Book Antiqua" w:cs="Book Antiqua"/>
          <w:b/>
          <w:color w:val="000000"/>
          <w:sz w:val="17"/>
          <w:szCs w:val="17"/>
        </w:rPr>
        <w:t>C</w:t>
      </w:r>
      <w:r w:rsidR="00CA3671">
        <w:rPr>
          <w:rFonts w:ascii="Book Antiqua" w:hAnsi="Book Antiqua" w:cs="Book Antiqua"/>
          <w:color w:val="000000"/>
          <w:sz w:val="17"/>
          <w:szCs w:val="17"/>
        </w:rPr>
        <w:t xml:space="preserve"> 906-360-2422 </w:t>
      </w:r>
      <w:hyperlink r:id="rId9" w:history="1">
        <w:r w:rsidRPr="002873E9">
          <w:rPr>
            <w:rStyle w:val="Hyperlink"/>
            <w:rFonts w:ascii="Book Antiqua" w:hAnsi="Book Antiqua" w:cs="Book Antiqua"/>
            <w:sz w:val="17"/>
            <w:szCs w:val="17"/>
          </w:rPr>
          <w:t>market@cityofnegaunee.com</w:t>
        </w:r>
      </w:hyperlink>
    </w:p>
    <w:sectPr w:rsidR="00CA3671" w:rsidSect="00075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CE5251"/>
    <w:multiLevelType w:val="hybridMultilevel"/>
    <w:tmpl w:val="1EB2E746"/>
    <w:lvl w:ilvl="0" w:tplc="44D2B3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E884EA7"/>
    <w:multiLevelType w:val="hybridMultilevel"/>
    <w:tmpl w:val="CD4441B2"/>
    <w:lvl w:ilvl="0" w:tplc="9EFE029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98484497">
    <w:abstractNumId w:val="20"/>
  </w:num>
  <w:num w:numId="2" w16cid:durableId="655887601">
    <w:abstractNumId w:val="12"/>
  </w:num>
  <w:num w:numId="3" w16cid:durableId="1366831952">
    <w:abstractNumId w:val="10"/>
  </w:num>
  <w:num w:numId="4" w16cid:durableId="1801027136">
    <w:abstractNumId w:val="23"/>
  </w:num>
  <w:num w:numId="5" w16cid:durableId="1292439160">
    <w:abstractNumId w:val="13"/>
  </w:num>
  <w:num w:numId="6" w16cid:durableId="284315998">
    <w:abstractNumId w:val="17"/>
  </w:num>
  <w:num w:numId="7" w16cid:durableId="1738091929">
    <w:abstractNumId w:val="19"/>
  </w:num>
  <w:num w:numId="8" w16cid:durableId="1778477692">
    <w:abstractNumId w:val="9"/>
  </w:num>
  <w:num w:numId="9" w16cid:durableId="479737752">
    <w:abstractNumId w:val="7"/>
  </w:num>
  <w:num w:numId="10" w16cid:durableId="42868606">
    <w:abstractNumId w:val="6"/>
  </w:num>
  <w:num w:numId="11" w16cid:durableId="121313933">
    <w:abstractNumId w:val="5"/>
  </w:num>
  <w:num w:numId="12" w16cid:durableId="2073428032">
    <w:abstractNumId w:val="4"/>
  </w:num>
  <w:num w:numId="13" w16cid:durableId="1940217343">
    <w:abstractNumId w:val="8"/>
  </w:num>
  <w:num w:numId="14" w16cid:durableId="1604995614">
    <w:abstractNumId w:val="3"/>
  </w:num>
  <w:num w:numId="15" w16cid:durableId="1514757046">
    <w:abstractNumId w:val="2"/>
  </w:num>
  <w:num w:numId="16" w16cid:durableId="874148996">
    <w:abstractNumId w:val="1"/>
  </w:num>
  <w:num w:numId="17" w16cid:durableId="1374841031">
    <w:abstractNumId w:val="0"/>
  </w:num>
  <w:num w:numId="18" w16cid:durableId="502748173">
    <w:abstractNumId w:val="14"/>
  </w:num>
  <w:num w:numId="19" w16cid:durableId="109935371">
    <w:abstractNumId w:val="16"/>
  </w:num>
  <w:num w:numId="20" w16cid:durableId="1439640718">
    <w:abstractNumId w:val="21"/>
  </w:num>
  <w:num w:numId="21" w16cid:durableId="40130833">
    <w:abstractNumId w:val="18"/>
  </w:num>
  <w:num w:numId="22" w16cid:durableId="2040356451">
    <w:abstractNumId w:val="11"/>
  </w:num>
  <w:num w:numId="23" w16cid:durableId="1434744786">
    <w:abstractNumId w:val="24"/>
  </w:num>
  <w:num w:numId="24" w16cid:durableId="1573739349">
    <w:abstractNumId w:val="22"/>
  </w:num>
  <w:num w:numId="25" w16cid:durableId="2465757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8D"/>
    <w:rsid w:val="0007548D"/>
    <w:rsid w:val="00552FCA"/>
    <w:rsid w:val="00645252"/>
    <w:rsid w:val="006D3D74"/>
    <w:rsid w:val="00833DDA"/>
    <w:rsid w:val="0083569A"/>
    <w:rsid w:val="009E66AF"/>
    <w:rsid w:val="00A65761"/>
    <w:rsid w:val="00A9204E"/>
    <w:rsid w:val="00C0017B"/>
    <w:rsid w:val="00CA3671"/>
    <w:rsid w:val="00CD03B3"/>
    <w:rsid w:val="00D3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6E37"/>
  <w15:chartTrackingRefBased/>
  <w15:docId w15:val="{E83FFB8A-2067-44D6-981F-E2F587E5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D336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3658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ket@cityofnegaune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ntero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 One</dc:creator>
  <cp:keywords/>
  <dc:description/>
  <cp:lastModifiedBy>City Negaunee</cp:lastModifiedBy>
  <cp:revision>2</cp:revision>
  <cp:lastPrinted>2022-05-18T19:45:00Z</cp:lastPrinted>
  <dcterms:created xsi:type="dcterms:W3CDTF">2024-05-03T19:44:00Z</dcterms:created>
  <dcterms:modified xsi:type="dcterms:W3CDTF">2024-05-03T19:44:00Z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